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495ED" w14:textId="04864D36" w:rsidR="00826C00" w:rsidRDefault="00826C00" w:rsidP="00BE3C68">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Palatino" w:hAnsi="Palatino"/>
          <w:b/>
          <w:sz w:val="20"/>
        </w:rPr>
      </w:pPr>
    </w:p>
    <w:p w14:paraId="4E486EC0" w14:textId="77777777" w:rsidR="00826C00" w:rsidRDefault="00826C00">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Palatino" w:hAnsi="Palatino"/>
          <w:b/>
          <w:sz w:val="28"/>
        </w:rPr>
      </w:pPr>
      <w:r>
        <w:rPr>
          <w:rFonts w:ascii="Palatino" w:hAnsi="Palatino"/>
          <w:b/>
          <w:sz w:val="28"/>
        </w:rPr>
        <w:t>Arts Project Support Request</w:t>
      </w:r>
    </w:p>
    <w:p w14:paraId="4BCDAACB" w14:textId="77777777" w:rsidR="00826C00" w:rsidRDefault="00826C00">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Palatino" w:hAnsi="Palatino"/>
          <w:b/>
          <w:sz w:val="10"/>
        </w:rPr>
      </w:pPr>
    </w:p>
    <w:p w14:paraId="2C1E0EEE" w14:textId="77777777" w:rsidR="00826C00" w:rsidRDefault="00826C00">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Palatino" w:hAnsi="Palatino"/>
          <w:b/>
        </w:rPr>
      </w:pPr>
      <w:r>
        <w:rPr>
          <w:rFonts w:ascii="Palatino" w:hAnsi="Palatino"/>
          <w:b/>
        </w:rPr>
        <w:t>All Arts Project Support Requests must be submitted in person at one of the scheduled DAC General Meetings or via email: contact@downeyarts.org with more than three (3) months notice for proper review, approval and implementation. Applications submitted with less than three (3) months notice are considered emergency applications and will be reviewed based on funding availability. General Meetings are held on the fourth (4th) Saturday every quarter. Please see our website for exact dates, time and locations.</w:t>
      </w:r>
    </w:p>
    <w:p w14:paraId="182F8A7E" w14:textId="77777777" w:rsidR="00826C00" w:rsidRDefault="00210983" w:rsidP="00210983">
      <w:pPr>
        <w:pStyle w:val="Body"/>
        <w:rPr>
          <w:rFonts w:ascii="Palatino" w:hAnsi="Palatino"/>
          <w:sz w:val="16"/>
        </w:rPr>
      </w:pPr>
      <w:r>
        <w:rPr>
          <w:rFonts w:ascii="Palatino" w:hAnsi="Palatino"/>
          <w:sz w:val="16"/>
        </w:rPr>
        <w:tab/>
      </w:r>
      <w:r>
        <w:rPr>
          <w:rFonts w:ascii="Palatino" w:hAnsi="Palatino"/>
          <w:sz w:val="16"/>
        </w:rPr>
        <w:tab/>
      </w:r>
      <w:r>
        <w:rPr>
          <w:rFonts w:ascii="Palatino" w:hAnsi="Palatino"/>
          <w:sz w:val="16"/>
        </w:rPr>
        <w:tab/>
      </w:r>
      <w:r>
        <w:rPr>
          <w:rFonts w:ascii="Palatino" w:hAnsi="Palatino"/>
          <w:sz w:val="16"/>
        </w:rPr>
        <w:tab/>
      </w:r>
      <w:r>
        <w:rPr>
          <w:rFonts w:ascii="Palatino" w:hAnsi="Palatino"/>
          <w:sz w:val="16"/>
        </w:rPr>
        <w:tab/>
      </w:r>
    </w:p>
    <w:p w14:paraId="72E0C8EE" w14:textId="0070FD95" w:rsidR="00826C00" w:rsidRPr="0061405B" w:rsidRDefault="00826C00" w:rsidP="0061405B">
      <w:pPr>
        <w:pStyle w:val="Body"/>
        <w:tabs>
          <w:tab w:val="left" w:pos="9630"/>
        </w:tabs>
        <w:spacing w:line="288" w:lineRule="auto"/>
        <w:rPr>
          <w:rFonts w:ascii="Abadi MT Condensed Light" w:hAnsi="Abadi MT Condensed Light"/>
        </w:rPr>
      </w:pPr>
      <w:r w:rsidRPr="0061405B">
        <w:rPr>
          <w:rFonts w:ascii="Palatino" w:hAnsi="Palatino"/>
          <w:i/>
        </w:rPr>
        <w:t>Name of Project</w:t>
      </w:r>
      <w:r w:rsidR="0061405B" w:rsidRPr="0061405B">
        <w:rPr>
          <w:rFonts w:ascii="Palatino" w:hAnsi="Palatino"/>
          <w:i/>
        </w:rPr>
        <w:t xml:space="preserve">: </w:t>
      </w:r>
      <w:r w:rsidR="0061405B" w:rsidRPr="002F3070">
        <w:rPr>
          <w:rFonts w:ascii="Palatino" w:hAnsi="Palatino"/>
          <w:u w:val="single"/>
        </w:rPr>
        <w:fldChar w:fldCharType="begin">
          <w:ffData>
            <w:name w:val="ProjectTitle"/>
            <w:enabled/>
            <w:calcOnExit w:val="0"/>
            <w:textInput/>
          </w:ffData>
        </w:fldChar>
      </w:r>
      <w:bookmarkStart w:id="0" w:name="ProjectTitle"/>
      <w:r w:rsidR="0061405B" w:rsidRPr="002F3070">
        <w:rPr>
          <w:rFonts w:ascii="Palatino" w:hAnsi="Palatino"/>
          <w:u w:val="single"/>
        </w:rPr>
        <w:instrText xml:space="preserve"> FORMTEXT </w:instrText>
      </w:r>
      <w:r w:rsidR="0061405B" w:rsidRPr="002F3070">
        <w:rPr>
          <w:rFonts w:ascii="Palatino" w:hAnsi="Palatino"/>
          <w:u w:val="single"/>
        </w:rPr>
      </w:r>
      <w:r w:rsidR="0061405B" w:rsidRPr="002F3070">
        <w:rPr>
          <w:rFonts w:ascii="Palatino" w:hAnsi="Palatino"/>
          <w:u w:val="single"/>
        </w:rPr>
        <w:fldChar w:fldCharType="separate"/>
      </w:r>
      <w:bookmarkStart w:id="1" w:name="_GoBack"/>
      <w:r w:rsidR="002F3070">
        <w:rPr>
          <w:rFonts w:ascii="Palatino" w:hAnsi="Palatino"/>
          <w:u w:val="single"/>
        </w:rPr>
        <w:t> </w:t>
      </w:r>
      <w:r w:rsidR="002F3070">
        <w:rPr>
          <w:rFonts w:ascii="Palatino" w:hAnsi="Palatino"/>
          <w:u w:val="single"/>
        </w:rPr>
        <w:t> </w:t>
      </w:r>
      <w:r w:rsidR="002F3070">
        <w:rPr>
          <w:rFonts w:ascii="Palatino" w:hAnsi="Palatino"/>
          <w:u w:val="single"/>
        </w:rPr>
        <w:t> </w:t>
      </w:r>
      <w:r w:rsidR="002F3070">
        <w:rPr>
          <w:rFonts w:ascii="Palatino" w:hAnsi="Palatino"/>
          <w:u w:val="single"/>
        </w:rPr>
        <w:t> </w:t>
      </w:r>
      <w:r w:rsidR="002F3070">
        <w:rPr>
          <w:rFonts w:ascii="Palatino" w:hAnsi="Palatino"/>
          <w:u w:val="single"/>
        </w:rPr>
        <w:t> </w:t>
      </w:r>
      <w:bookmarkEnd w:id="1"/>
      <w:r w:rsidR="0061405B" w:rsidRPr="002F3070">
        <w:rPr>
          <w:rFonts w:ascii="Palatino" w:hAnsi="Palatino"/>
          <w:u w:val="single"/>
        </w:rPr>
        <w:fldChar w:fldCharType="end"/>
      </w:r>
      <w:bookmarkEnd w:id="0"/>
      <w:r w:rsidR="0061405B">
        <w:rPr>
          <w:rFonts w:ascii="Abadi MT Condensed Light" w:hAnsi="Abadi MT Condensed Light"/>
          <w:u w:val="single"/>
        </w:rPr>
        <w:tab/>
      </w:r>
    </w:p>
    <w:p w14:paraId="34894567" w14:textId="2DA98B44" w:rsidR="00826C00" w:rsidRDefault="00826C00" w:rsidP="0061405B">
      <w:pPr>
        <w:pStyle w:val="Body"/>
        <w:tabs>
          <w:tab w:val="left" w:pos="5040"/>
          <w:tab w:val="left" w:pos="9630"/>
        </w:tabs>
        <w:spacing w:line="288" w:lineRule="auto"/>
        <w:rPr>
          <w:rFonts w:ascii="Palatino" w:hAnsi="Palatino"/>
        </w:rPr>
      </w:pPr>
      <w:r>
        <w:rPr>
          <w:rFonts w:ascii="Palatino" w:hAnsi="Palatino"/>
          <w:i/>
        </w:rPr>
        <w:t>Project Leader</w:t>
      </w:r>
      <w:r>
        <w:rPr>
          <w:rFonts w:ascii="Palatino" w:hAnsi="Palatino"/>
        </w:rPr>
        <w:t>:</w:t>
      </w:r>
      <w:r w:rsidR="007B1C8F">
        <w:rPr>
          <w:rFonts w:ascii="Palatino" w:hAnsi="Palatino"/>
          <w:u w:val="single"/>
        </w:rPr>
        <w:fldChar w:fldCharType="begin">
          <w:ffData>
            <w:name w:val="ProjectLeader"/>
            <w:enabled/>
            <w:calcOnExit w:val="0"/>
            <w:textInput/>
          </w:ffData>
        </w:fldChar>
      </w:r>
      <w:bookmarkStart w:id="2" w:name="ProjectLeader"/>
      <w:r w:rsidR="007B1C8F">
        <w:rPr>
          <w:rFonts w:ascii="Palatino" w:hAnsi="Palatino"/>
          <w:u w:val="single"/>
        </w:rPr>
        <w:instrText xml:space="preserve"> FORMTEXT </w:instrText>
      </w:r>
      <w:r w:rsidR="007B1C8F">
        <w:rPr>
          <w:rFonts w:ascii="Palatino" w:hAnsi="Palatino"/>
          <w:u w:val="single"/>
        </w:rPr>
      </w:r>
      <w:r w:rsidR="007B1C8F">
        <w:rPr>
          <w:rFonts w:ascii="Palatino" w:hAnsi="Palatino"/>
          <w:u w:val="single"/>
        </w:rPr>
        <w:fldChar w:fldCharType="separate"/>
      </w:r>
      <w:r w:rsidR="007B1C8F">
        <w:rPr>
          <w:rFonts w:ascii="Palatino" w:hAnsi="Palatino"/>
          <w:noProof/>
          <w:u w:val="single"/>
        </w:rPr>
        <w:t> </w:t>
      </w:r>
      <w:r w:rsidR="007B1C8F">
        <w:rPr>
          <w:rFonts w:ascii="Palatino" w:hAnsi="Palatino"/>
          <w:noProof/>
          <w:u w:val="single"/>
        </w:rPr>
        <w:t> </w:t>
      </w:r>
      <w:r w:rsidR="007B1C8F">
        <w:rPr>
          <w:rFonts w:ascii="Palatino" w:hAnsi="Palatino"/>
          <w:noProof/>
          <w:u w:val="single"/>
        </w:rPr>
        <w:t> </w:t>
      </w:r>
      <w:r w:rsidR="007B1C8F">
        <w:rPr>
          <w:rFonts w:ascii="Palatino" w:hAnsi="Palatino"/>
          <w:noProof/>
          <w:u w:val="single"/>
        </w:rPr>
        <w:t> </w:t>
      </w:r>
      <w:r w:rsidR="007B1C8F">
        <w:rPr>
          <w:rFonts w:ascii="Palatino" w:hAnsi="Palatino"/>
          <w:noProof/>
          <w:u w:val="single"/>
        </w:rPr>
        <w:t> </w:t>
      </w:r>
      <w:r w:rsidR="007B1C8F">
        <w:rPr>
          <w:rFonts w:ascii="Palatino" w:hAnsi="Palatino"/>
          <w:u w:val="single"/>
        </w:rPr>
        <w:fldChar w:fldCharType="end"/>
      </w:r>
      <w:bookmarkEnd w:id="2"/>
      <w:r w:rsidR="0061405B">
        <w:rPr>
          <w:rFonts w:ascii="Palatino" w:hAnsi="Palatino"/>
          <w:u w:val="single"/>
        </w:rPr>
        <w:tab/>
      </w:r>
      <w:r w:rsidR="0061405B">
        <w:rPr>
          <w:rFonts w:ascii="Palatino" w:hAnsi="Palatino"/>
          <w:i/>
        </w:rPr>
        <w:t xml:space="preserve"> </w:t>
      </w:r>
      <w:r>
        <w:rPr>
          <w:rFonts w:ascii="Palatino" w:hAnsi="Palatino"/>
          <w:i/>
        </w:rPr>
        <w:t>Project Leader Cell #</w:t>
      </w:r>
      <w:r w:rsidR="0061405B">
        <w:rPr>
          <w:rFonts w:ascii="Palatino" w:hAnsi="Palatino"/>
          <w:u w:val="single"/>
        </w:rPr>
        <w:fldChar w:fldCharType="begin">
          <w:ffData>
            <w:name w:val="Phone"/>
            <w:enabled/>
            <w:calcOnExit w:val="0"/>
            <w:textInput/>
          </w:ffData>
        </w:fldChar>
      </w:r>
      <w:bookmarkStart w:id="3" w:name="Phone"/>
      <w:r w:rsidR="0061405B">
        <w:rPr>
          <w:rFonts w:ascii="Palatino" w:hAnsi="Palatino"/>
          <w:u w:val="single"/>
        </w:rPr>
        <w:instrText xml:space="preserve"> FORMTEXT </w:instrText>
      </w:r>
      <w:r w:rsidR="0061405B">
        <w:rPr>
          <w:rFonts w:ascii="Palatino" w:hAnsi="Palatino"/>
          <w:u w:val="single"/>
        </w:rPr>
      </w:r>
      <w:r w:rsidR="0061405B">
        <w:rPr>
          <w:rFonts w:ascii="Palatino" w:hAnsi="Palatino"/>
          <w:u w:val="single"/>
        </w:rPr>
        <w:fldChar w:fldCharType="separate"/>
      </w:r>
      <w:r w:rsidR="0061405B">
        <w:rPr>
          <w:rFonts w:ascii="Palatino" w:hAnsi="Palatino"/>
          <w:noProof/>
          <w:u w:val="single"/>
        </w:rPr>
        <w:t> </w:t>
      </w:r>
      <w:r w:rsidR="0061405B">
        <w:rPr>
          <w:rFonts w:ascii="Palatino" w:hAnsi="Palatino"/>
          <w:noProof/>
          <w:u w:val="single"/>
        </w:rPr>
        <w:t> </w:t>
      </w:r>
      <w:r w:rsidR="0061405B">
        <w:rPr>
          <w:rFonts w:ascii="Palatino" w:hAnsi="Palatino"/>
          <w:noProof/>
          <w:u w:val="single"/>
        </w:rPr>
        <w:t> </w:t>
      </w:r>
      <w:r w:rsidR="0061405B">
        <w:rPr>
          <w:rFonts w:ascii="Palatino" w:hAnsi="Palatino"/>
          <w:noProof/>
          <w:u w:val="single"/>
        </w:rPr>
        <w:t> </w:t>
      </w:r>
      <w:r w:rsidR="0061405B">
        <w:rPr>
          <w:rFonts w:ascii="Palatino" w:hAnsi="Palatino"/>
          <w:noProof/>
          <w:u w:val="single"/>
        </w:rPr>
        <w:t> </w:t>
      </w:r>
      <w:r w:rsidR="0061405B">
        <w:rPr>
          <w:rFonts w:ascii="Palatino" w:hAnsi="Palatino"/>
          <w:u w:val="single"/>
        </w:rPr>
        <w:fldChar w:fldCharType="end"/>
      </w:r>
      <w:bookmarkEnd w:id="3"/>
      <w:r w:rsidR="0061405B">
        <w:rPr>
          <w:rFonts w:ascii="Palatino" w:hAnsi="Palatino"/>
          <w:u w:val="single"/>
        </w:rPr>
        <w:tab/>
      </w:r>
    </w:p>
    <w:p w14:paraId="11384C79" w14:textId="0F939078" w:rsidR="00826C00" w:rsidRDefault="00826C00" w:rsidP="0061405B">
      <w:pPr>
        <w:pStyle w:val="Body"/>
        <w:tabs>
          <w:tab w:val="left" w:pos="9630"/>
        </w:tabs>
        <w:spacing w:line="288" w:lineRule="auto"/>
        <w:rPr>
          <w:rFonts w:ascii="Palatino" w:hAnsi="Palatino"/>
        </w:rPr>
      </w:pPr>
      <w:r>
        <w:rPr>
          <w:rFonts w:ascii="Palatino" w:hAnsi="Palatino"/>
          <w:i/>
        </w:rPr>
        <w:t>Project Leader’s E-mail:</w:t>
      </w:r>
      <w:r w:rsidR="0061405B">
        <w:rPr>
          <w:rFonts w:ascii="Palatino" w:hAnsi="Palatino"/>
          <w:i/>
          <w:u w:val="single"/>
        </w:rPr>
        <w:t xml:space="preserve"> </w:t>
      </w:r>
      <w:r w:rsidR="0061405B" w:rsidRPr="002F3070">
        <w:rPr>
          <w:rFonts w:ascii="Palatino" w:hAnsi="Palatino"/>
          <w:u w:val="single"/>
        </w:rPr>
        <w:fldChar w:fldCharType="begin">
          <w:ffData>
            <w:name w:val="Email"/>
            <w:enabled/>
            <w:calcOnExit w:val="0"/>
            <w:textInput/>
          </w:ffData>
        </w:fldChar>
      </w:r>
      <w:bookmarkStart w:id="4" w:name="Email"/>
      <w:r w:rsidR="0061405B" w:rsidRPr="002F3070">
        <w:rPr>
          <w:rFonts w:ascii="Palatino" w:hAnsi="Palatino"/>
          <w:u w:val="single"/>
        </w:rPr>
        <w:instrText xml:space="preserve"> FORMTEXT </w:instrText>
      </w:r>
      <w:r w:rsidR="0061405B" w:rsidRPr="002F3070">
        <w:rPr>
          <w:rFonts w:ascii="Palatino" w:hAnsi="Palatino"/>
          <w:u w:val="single"/>
        </w:rPr>
      </w:r>
      <w:r w:rsidR="0061405B" w:rsidRPr="002F3070">
        <w:rPr>
          <w:rFonts w:ascii="Palatino" w:hAnsi="Palatino"/>
          <w:u w:val="single"/>
        </w:rPr>
        <w:fldChar w:fldCharType="separate"/>
      </w:r>
      <w:r w:rsidR="0061405B" w:rsidRPr="002F3070">
        <w:rPr>
          <w:rFonts w:ascii="Palatino" w:hAnsi="Palatino"/>
          <w:noProof/>
          <w:u w:val="single"/>
        </w:rPr>
        <w:t> </w:t>
      </w:r>
      <w:r w:rsidR="0061405B" w:rsidRPr="002F3070">
        <w:rPr>
          <w:rFonts w:ascii="Palatino" w:hAnsi="Palatino"/>
          <w:noProof/>
          <w:u w:val="single"/>
        </w:rPr>
        <w:t> </w:t>
      </w:r>
      <w:r w:rsidR="0061405B" w:rsidRPr="002F3070">
        <w:rPr>
          <w:rFonts w:ascii="Palatino" w:hAnsi="Palatino"/>
          <w:noProof/>
          <w:u w:val="single"/>
        </w:rPr>
        <w:t> </w:t>
      </w:r>
      <w:r w:rsidR="0061405B" w:rsidRPr="002F3070">
        <w:rPr>
          <w:rFonts w:ascii="Palatino" w:hAnsi="Palatino"/>
          <w:noProof/>
          <w:u w:val="single"/>
        </w:rPr>
        <w:t> </w:t>
      </w:r>
      <w:r w:rsidR="0061405B" w:rsidRPr="002F3070">
        <w:rPr>
          <w:rFonts w:ascii="Palatino" w:hAnsi="Palatino"/>
          <w:noProof/>
          <w:u w:val="single"/>
        </w:rPr>
        <w:t> </w:t>
      </w:r>
      <w:r w:rsidR="0061405B" w:rsidRPr="002F3070">
        <w:rPr>
          <w:rFonts w:ascii="Palatino" w:hAnsi="Palatino"/>
          <w:u w:val="single"/>
        </w:rPr>
        <w:fldChar w:fldCharType="end"/>
      </w:r>
      <w:bookmarkEnd w:id="4"/>
      <w:r w:rsidR="0061405B">
        <w:rPr>
          <w:rFonts w:ascii="Palatino" w:hAnsi="Palatino"/>
          <w:i/>
          <w:u w:val="single"/>
        </w:rPr>
        <w:tab/>
      </w:r>
    </w:p>
    <w:p w14:paraId="37DA7F72" w14:textId="1CF7B0E4" w:rsidR="00826C00" w:rsidRDefault="00826C00" w:rsidP="0061405B">
      <w:pPr>
        <w:pStyle w:val="Body"/>
        <w:tabs>
          <w:tab w:val="left" w:pos="9630"/>
        </w:tabs>
        <w:spacing w:line="288" w:lineRule="auto"/>
        <w:rPr>
          <w:rFonts w:ascii="Palatino" w:hAnsi="Palatino"/>
          <w:u w:val="single"/>
        </w:rPr>
      </w:pPr>
      <w:r>
        <w:rPr>
          <w:rFonts w:ascii="Palatino" w:hAnsi="Palatino"/>
          <w:i/>
        </w:rPr>
        <w:t>Project Mailing Address</w:t>
      </w:r>
      <w:r>
        <w:rPr>
          <w:rFonts w:ascii="Palatino" w:hAnsi="Palatino"/>
        </w:rPr>
        <w:t>:</w:t>
      </w:r>
      <w:r w:rsidR="0061405B">
        <w:rPr>
          <w:rFonts w:ascii="Palatino" w:hAnsi="Palatino"/>
        </w:rPr>
        <w:t xml:space="preserve"> </w:t>
      </w:r>
      <w:r w:rsidR="0061405B">
        <w:rPr>
          <w:rFonts w:ascii="Palatino" w:hAnsi="Palatino"/>
          <w:u w:val="single"/>
        </w:rPr>
        <w:fldChar w:fldCharType="begin">
          <w:ffData>
            <w:name w:val="Text2"/>
            <w:enabled/>
            <w:calcOnExit w:val="0"/>
            <w:textInput/>
          </w:ffData>
        </w:fldChar>
      </w:r>
      <w:bookmarkStart w:id="5" w:name="Text2"/>
      <w:r w:rsidR="0061405B">
        <w:rPr>
          <w:rFonts w:ascii="Palatino" w:hAnsi="Palatino"/>
          <w:u w:val="single"/>
        </w:rPr>
        <w:instrText xml:space="preserve"> FORMTEXT </w:instrText>
      </w:r>
      <w:r w:rsidR="0061405B">
        <w:rPr>
          <w:rFonts w:ascii="Palatino" w:hAnsi="Palatino"/>
          <w:u w:val="single"/>
        </w:rPr>
      </w:r>
      <w:r w:rsidR="0061405B">
        <w:rPr>
          <w:rFonts w:ascii="Palatino" w:hAnsi="Palatino"/>
          <w:u w:val="single"/>
        </w:rPr>
        <w:fldChar w:fldCharType="separate"/>
      </w:r>
      <w:r w:rsidR="0061405B">
        <w:rPr>
          <w:rFonts w:ascii="Palatino" w:hAnsi="Palatino"/>
          <w:noProof/>
          <w:u w:val="single"/>
        </w:rPr>
        <w:t> </w:t>
      </w:r>
      <w:r w:rsidR="0061405B">
        <w:rPr>
          <w:rFonts w:ascii="Palatino" w:hAnsi="Palatino"/>
          <w:noProof/>
          <w:u w:val="single"/>
        </w:rPr>
        <w:t> </w:t>
      </w:r>
      <w:r w:rsidR="0061405B">
        <w:rPr>
          <w:rFonts w:ascii="Palatino" w:hAnsi="Palatino"/>
          <w:noProof/>
          <w:u w:val="single"/>
        </w:rPr>
        <w:t> </w:t>
      </w:r>
      <w:r w:rsidR="0061405B">
        <w:rPr>
          <w:rFonts w:ascii="Palatino" w:hAnsi="Palatino"/>
          <w:noProof/>
          <w:u w:val="single"/>
        </w:rPr>
        <w:t> </w:t>
      </w:r>
      <w:r w:rsidR="0061405B">
        <w:rPr>
          <w:rFonts w:ascii="Palatino" w:hAnsi="Palatino"/>
          <w:noProof/>
          <w:u w:val="single"/>
        </w:rPr>
        <w:t> </w:t>
      </w:r>
      <w:r w:rsidR="0061405B">
        <w:rPr>
          <w:rFonts w:ascii="Palatino" w:hAnsi="Palatino"/>
          <w:u w:val="single"/>
        </w:rPr>
        <w:fldChar w:fldCharType="end"/>
      </w:r>
      <w:bookmarkEnd w:id="5"/>
      <w:r w:rsidR="0061405B">
        <w:rPr>
          <w:rFonts w:ascii="Palatino" w:hAnsi="Palatino"/>
          <w:u w:val="single"/>
        </w:rPr>
        <w:tab/>
      </w:r>
    </w:p>
    <w:p w14:paraId="545808D0" w14:textId="71C579DD" w:rsidR="00826C00" w:rsidRDefault="00826C00" w:rsidP="0061405B">
      <w:pPr>
        <w:pStyle w:val="Body"/>
        <w:tabs>
          <w:tab w:val="left" w:pos="1980"/>
          <w:tab w:val="left" w:pos="6750"/>
          <w:tab w:val="left" w:pos="9630"/>
        </w:tabs>
        <w:spacing w:line="288" w:lineRule="auto"/>
        <w:rPr>
          <w:rFonts w:ascii="Palatino" w:hAnsi="Palatino"/>
          <w:i/>
        </w:rPr>
      </w:pPr>
      <w:r>
        <w:rPr>
          <w:rFonts w:ascii="Palatino" w:hAnsi="Palatino"/>
          <w:i/>
        </w:rPr>
        <w:t xml:space="preserve"> </w:t>
      </w:r>
      <w:r w:rsidR="0061405B">
        <w:rPr>
          <w:rFonts w:ascii="Palatino" w:hAnsi="Palatino"/>
          <w:i/>
        </w:rPr>
        <w:tab/>
      </w:r>
      <w:r>
        <w:rPr>
          <w:rFonts w:ascii="Palatino" w:hAnsi="Palatino"/>
          <w:i/>
        </w:rPr>
        <w:t>City:</w:t>
      </w:r>
      <w:r w:rsidR="0061405B">
        <w:rPr>
          <w:rFonts w:ascii="Palatino" w:hAnsi="Palatino"/>
        </w:rPr>
        <w:t xml:space="preserve"> </w:t>
      </w:r>
      <w:r w:rsidR="0061405B" w:rsidRPr="0061405B">
        <w:rPr>
          <w:rFonts w:ascii="Palatino" w:hAnsi="Palatino"/>
          <w:u w:val="single"/>
        </w:rPr>
        <w:fldChar w:fldCharType="begin">
          <w:ffData>
            <w:name w:val="City"/>
            <w:enabled/>
            <w:calcOnExit w:val="0"/>
            <w:textInput/>
          </w:ffData>
        </w:fldChar>
      </w:r>
      <w:bookmarkStart w:id="6" w:name="City"/>
      <w:r w:rsidR="0061405B" w:rsidRPr="0061405B">
        <w:rPr>
          <w:rFonts w:ascii="Palatino" w:hAnsi="Palatino"/>
          <w:u w:val="single"/>
        </w:rPr>
        <w:instrText xml:space="preserve"> FORMTEXT </w:instrText>
      </w:r>
      <w:r w:rsidR="0061405B" w:rsidRPr="0061405B">
        <w:rPr>
          <w:rFonts w:ascii="Palatino" w:hAnsi="Palatino"/>
          <w:u w:val="single"/>
        </w:rPr>
      </w:r>
      <w:r w:rsidR="0061405B" w:rsidRPr="0061405B">
        <w:rPr>
          <w:rFonts w:ascii="Palatino" w:hAnsi="Palatino"/>
          <w:u w:val="single"/>
        </w:rPr>
        <w:fldChar w:fldCharType="separate"/>
      </w:r>
      <w:r w:rsidR="002F3070">
        <w:rPr>
          <w:rFonts w:ascii="Palatino" w:hAnsi="Palatino"/>
          <w:u w:val="single"/>
        </w:rPr>
        <w:t> </w:t>
      </w:r>
      <w:r w:rsidR="002F3070">
        <w:rPr>
          <w:rFonts w:ascii="Palatino" w:hAnsi="Palatino"/>
          <w:u w:val="single"/>
        </w:rPr>
        <w:t> </w:t>
      </w:r>
      <w:r w:rsidR="002F3070">
        <w:rPr>
          <w:rFonts w:ascii="Palatino" w:hAnsi="Palatino"/>
          <w:u w:val="single"/>
        </w:rPr>
        <w:t> </w:t>
      </w:r>
      <w:r w:rsidR="002F3070">
        <w:rPr>
          <w:rFonts w:ascii="Palatino" w:hAnsi="Palatino"/>
          <w:u w:val="single"/>
        </w:rPr>
        <w:t> </w:t>
      </w:r>
      <w:r w:rsidR="002F3070">
        <w:rPr>
          <w:rFonts w:ascii="Palatino" w:hAnsi="Palatino"/>
          <w:u w:val="single"/>
        </w:rPr>
        <w:t> </w:t>
      </w:r>
      <w:r w:rsidR="0061405B" w:rsidRPr="0061405B">
        <w:rPr>
          <w:rFonts w:ascii="Palatino" w:hAnsi="Palatino"/>
          <w:u w:val="single"/>
        </w:rPr>
        <w:fldChar w:fldCharType="end"/>
      </w:r>
      <w:bookmarkEnd w:id="6"/>
      <w:r>
        <w:rPr>
          <w:rFonts w:ascii="Palatino" w:hAnsi="Palatino"/>
          <w:i/>
          <w:u w:val="single"/>
        </w:rPr>
        <w:tab/>
      </w:r>
      <w:r>
        <w:rPr>
          <w:rFonts w:ascii="Palatino" w:hAnsi="Palatino"/>
          <w:i/>
        </w:rPr>
        <w:t>Zip:</w:t>
      </w:r>
      <w:r w:rsidR="0061405B">
        <w:rPr>
          <w:rFonts w:ascii="Palatino" w:hAnsi="Palatino"/>
          <w:i/>
        </w:rPr>
        <w:t xml:space="preserve"> </w:t>
      </w:r>
      <w:r w:rsidR="0061405B" w:rsidRPr="002F3070">
        <w:rPr>
          <w:rFonts w:ascii="Palatino" w:hAnsi="Palatino"/>
          <w:u w:val="single"/>
        </w:rPr>
        <w:fldChar w:fldCharType="begin">
          <w:ffData>
            <w:name w:val="Zip"/>
            <w:enabled/>
            <w:calcOnExit w:val="0"/>
            <w:textInput/>
          </w:ffData>
        </w:fldChar>
      </w:r>
      <w:bookmarkStart w:id="7" w:name="Zip"/>
      <w:r w:rsidR="0061405B" w:rsidRPr="002F3070">
        <w:rPr>
          <w:rFonts w:ascii="Palatino" w:hAnsi="Palatino"/>
          <w:u w:val="single"/>
        </w:rPr>
        <w:instrText xml:space="preserve"> FORMTEXT </w:instrText>
      </w:r>
      <w:r w:rsidR="0061405B" w:rsidRPr="002F3070">
        <w:rPr>
          <w:rFonts w:ascii="Palatino" w:hAnsi="Palatino"/>
          <w:u w:val="single"/>
        </w:rPr>
      </w:r>
      <w:r w:rsidR="0061405B" w:rsidRPr="002F3070">
        <w:rPr>
          <w:rFonts w:ascii="Palatino" w:hAnsi="Palatino"/>
          <w:u w:val="single"/>
        </w:rPr>
        <w:fldChar w:fldCharType="separate"/>
      </w:r>
      <w:r w:rsidR="002F3070" w:rsidRPr="002F3070">
        <w:rPr>
          <w:rFonts w:ascii="Palatino" w:hAnsi="Palatino"/>
          <w:u w:val="single"/>
        </w:rPr>
        <w:t> </w:t>
      </w:r>
      <w:r w:rsidR="002F3070" w:rsidRPr="002F3070">
        <w:rPr>
          <w:rFonts w:ascii="Palatino" w:hAnsi="Palatino"/>
          <w:u w:val="single"/>
        </w:rPr>
        <w:t> </w:t>
      </w:r>
      <w:r w:rsidR="002F3070" w:rsidRPr="002F3070">
        <w:rPr>
          <w:rFonts w:ascii="Palatino" w:hAnsi="Palatino"/>
          <w:u w:val="single"/>
        </w:rPr>
        <w:t> </w:t>
      </w:r>
      <w:r w:rsidR="002F3070" w:rsidRPr="002F3070">
        <w:rPr>
          <w:rFonts w:ascii="Palatino" w:hAnsi="Palatino"/>
          <w:u w:val="single"/>
        </w:rPr>
        <w:t> </w:t>
      </w:r>
      <w:r w:rsidR="002F3070" w:rsidRPr="002F3070">
        <w:rPr>
          <w:rFonts w:ascii="Palatino" w:hAnsi="Palatino"/>
          <w:u w:val="single"/>
        </w:rPr>
        <w:t> </w:t>
      </w:r>
      <w:r w:rsidR="0061405B" w:rsidRPr="002F3070">
        <w:rPr>
          <w:rFonts w:ascii="Palatino" w:hAnsi="Palatino"/>
          <w:u w:val="single"/>
        </w:rPr>
        <w:fldChar w:fldCharType="end"/>
      </w:r>
      <w:bookmarkEnd w:id="7"/>
      <w:r w:rsidR="0061405B">
        <w:rPr>
          <w:rFonts w:ascii="Palatino" w:hAnsi="Palatino"/>
          <w:i/>
          <w:u w:val="single"/>
        </w:rPr>
        <w:tab/>
      </w:r>
    </w:p>
    <w:p w14:paraId="79586E3A" w14:textId="77777777" w:rsidR="0061405B" w:rsidRDefault="0061405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rPr>
          <w:rFonts w:ascii="Palatino" w:hAnsi="Palatino"/>
          <w:b/>
        </w:rPr>
      </w:pPr>
    </w:p>
    <w:p w14:paraId="5056E994"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rPr>
          <w:rFonts w:ascii="Palatino" w:hAnsi="Palatino"/>
        </w:rPr>
      </w:pPr>
      <w:r>
        <w:rPr>
          <w:rFonts w:ascii="Palatino" w:hAnsi="Palatino"/>
          <w:b/>
        </w:rPr>
        <w:t xml:space="preserve">PROJECT DETAILS </w:t>
      </w:r>
      <w:r>
        <w:rPr>
          <w:rFonts w:ascii="Palatino" w:hAnsi="Palatino"/>
          <w:i/>
        </w:rPr>
        <w:t>(Tell us a little about your project.):</w:t>
      </w:r>
    </w:p>
    <w:p w14:paraId="314BC0B0" w14:textId="5A56F841"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rPr>
          <w:rFonts w:ascii="Palatino" w:hAnsi="Palatino"/>
        </w:rPr>
      </w:pPr>
      <w:r>
        <w:rPr>
          <w:rFonts w:ascii="Palatino" w:hAnsi="Palatino"/>
        </w:rPr>
        <w:t>Type of Project:</w:t>
      </w:r>
      <w:r>
        <w:rPr>
          <w:rFonts w:ascii="Palatino" w:hAnsi="Palatino"/>
        </w:rPr>
        <w:tab/>
      </w:r>
      <w:r w:rsidR="00F300E1">
        <w:rPr>
          <w:rFonts w:ascii="Palatino" w:eastAsia="AppleMyungjo" w:hAnsi="AppleMyungjo"/>
        </w:rPr>
        <w:fldChar w:fldCharType="begin">
          <w:ffData>
            <w:name w:val="Theatre"/>
            <w:enabled/>
            <w:calcOnExit w:val="0"/>
            <w:checkBox>
              <w:sizeAuto/>
              <w:default w:val="0"/>
            </w:checkBox>
          </w:ffData>
        </w:fldChar>
      </w:r>
      <w:bookmarkStart w:id="8" w:name="Theatre"/>
      <w:r w:rsidR="00F300E1">
        <w:rPr>
          <w:rFonts w:ascii="Palatino" w:eastAsia="AppleMyungjo" w:hAnsi="AppleMyungjo"/>
        </w:rPr>
        <w:instrText xml:space="preserve"> FORMCHECKBOX </w:instrText>
      </w:r>
      <w:r w:rsidR="00C25D5F">
        <w:rPr>
          <w:rFonts w:ascii="Palatino" w:eastAsia="AppleMyungjo" w:hAnsi="AppleMyungjo"/>
        </w:rPr>
      </w:r>
      <w:r w:rsidR="00F300E1">
        <w:rPr>
          <w:rFonts w:ascii="Palatino" w:eastAsia="AppleMyungjo" w:hAnsi="AppleMyungjo"/>
        </w:rPr>
        <w:fldChar w:fldCharType="end"/>
      </w:r>
      <w:bookmarkEnd w:id="8"/>
      <w:r>
        <w:rPr>
          <w:rFonts w:ascii="Palatino" w:eastAsia="AppleMyungjo" w:hAnsi="AppleMyungjo"/>
        </w:rPr>
        <w:t xml:space="preserve"> Theater</w:t>
      </w:r>
      <w:r>
        <w:rPr>
          <w:rFonts w:ascii="Palatino" w:eastAsia="AppleMyungjo" w:hAnsi="AppleMyungjo"/>
        </w:rPr>
        <w:tab/>
      </w:r>
      <w:r w:rsidR="00F300E1">
        <w:rPr>
          <w:rFonts w:ascii="Palatino" w:eastAsia="AppleMyungjo" w:hAnsi="AppleMyungjo"/>
        </w:rPr>
        <w:fldChar w:fldCharType="begin">
          <w:ffData>
            <w:name w:val="Music"/>
            <w:enabled/>
            <w:calcOnExit w:val="0"/>
            <w:checkBox>
              <w:sizeAuto/>
              <w:default w:val="0"/>
            </w:checkBox>
          </w:ffData>
        </w:fldChar>
      </w:r>
      <w:bookmarkStart w:id="9" w:name="Music"/>
      <w:r w:rsidR="00F300E1">
        <w:rPr>
          <w:rFonts w:ascii="Palatino" w:eastAsia="AppleMyungjo" w:hAnsi="AppleMyungjo"/>
        </w:rPr>
        <w:instrText xml:space="preserve"> FORMCHECKBOX </w:instrText>
      </w:r>
      <w:r w:rsidR="00C25D5F">
        <w:rPr>
          <w:rFonts w:ascii="Palatino" w:eastAsia="AppleMyungjo" w:hAnsi="AppleMyungjo"/>
        </w:rPr>
      </w:r>
      <w:r w:rsidR="00F300E1">
        <w:rPr>
          <w:rFonts w:ascii="Palatino" w:eastAsia="AppleMyungjo" w:hAnsi="AppleMyungjo"/>
        </w:rPr>
        <w:fldChar w:fldCharType="end"/>
      </w:r>
      <w:bookmarkEnd w:id="9"/>
      <w:r>
        <w:rPr>
          <w:rFonts w:ascii="Palatino" w:eastAsia="AppleMyungjo" w:hAnsi="AppleMyungjo"/>
        </w:rPr>
        <w:t xml:space="preserve"> Music</w:t>
      </w:r>
      <w:r>
        <w:rPr>
          <w:rFonts w:ascii="Palatino" w:eastAsia="AppleMyungjo" w:hAnsi="AppleMyungjo"/>
        </w:rPr>
        <w:tab/>
      </w:r>
      <w:r>
        <w:rPr>
          <w:rFonts w:ascii="Palatino" w:eastAsia="AppleMyungjo" w:hAnsi="AppleMyungjo"/>
        </w:rPr>
        <w:tab/>
      </w:r>
      <w:r w:rsidR="00F300E1">
        <w:rPr>
          <w:rFonts w:ascii="Palatino" w:eastAsia="AppleMyungjo" w:hAnsi="AppleMyungjo"/>
        </w:rPr>
        <w:fldChar w:fldCharType="begin">
          <w:ffData>
            <w:name w:val="Art"/>
            <w:enabled/>
            <w:calcOnExit w:val="0"/>
            <w:checkBox>
              <w:sizeAuto/>
              <w:default w:val="0"/>
            </w:checkBox>
          </w:ffData>
        </w:fldChar>
      </w:r>
      <w:bookmarkStart w:id="10" w:name="Art"/>
      <w:r w:rsidR="00F300E1">
        <w:rPr>
          <w:rFonts w:ascii="Palatino" w:eastAsia="AppleMyungjo" w:hAnsi="AppleMyungjo"/>
        </w:rPr>
        <w:instrText xml:space="preserve"> FORMCHECKBOX </w:instrText>
      </w:r>
      <w:r w:rsidR="00C25D5F">
        <w:rPr>
          <w:rFonts w:ascii="Palatino" w:eastAsia="AppleMyungjo" w:hAnsi="AppleMyungjo"/>
        </w:rPr>
      </w:r>
      <w:r w:rsidR="00F300E1">
        <w:rPr>
          <w:rFonts w:ascii="Palatino" w:eastAsia="AppleMyungjo" w:hAnsi="AppleMyungjo"/>
        </w:rPr>
        <w:fldChar w:fldCharType="end"/>
      </w:r>
      <w:bookmarkEnd w:id="10"/>
      <w:r>
        <w:rPr>
          <w:rFonts w:ascii="Palatino" w:eastAsia="AppleMyungjo" w:hAnsi="AppleMyungjo"/>
        </w:rPr>
        <w:t xml:space="preserve"> Visual Art</w:t>
      </w:r>
      <w:r>
        <w:rPr>
          <w:rFonts w:ascii="Palatino" w:eastAsia="AppleMyungjo" w:hAnsi="AppleMyungjo"/>
        </w:rPr>
        <w:tab/>
      </w:r>
      <w:r>
        <w:rPr>
          <w:rFonts w:ascii="Palatino" w:eastAsia="AppleMyungjo" w:hAnsi="AppleMyungjo"/>
        </w:rPr>
        <w:tab/>
      </w:r>
      <w:r w:rsidR="00F300E1">
        <w:rPr>
          <w:rFonts w:ascii="Palatino" w:eastAsia="AppleMyungjo" w:hAnsi="AppleMyungjo"/>
        </w:rPr>
        <w:fldChar w:fldCharType="begin">
          <w:ffData>
            <w:name w:val="Poetry"/>
            <w:enabled/>
            <w:calcOnExit w:val="0"/>
            <w:checkBox>
              <w:sizeAuto/>
              <w:default w:val="0"/>
            </w:checkBox>
          </w:ffData>
        </w:fldChar>
      </w:r>
      <w:bookmarkStart w:id="11" w:name="Poetry"/>
      <w:r w:rsidR="00F300E1">
        <w:rPr>
          <w:rFonts w:ascii="Palatino" w:eastAsia="AppleMyungjo" w:hAnsi="AppleMyungjo"/>
        </w:rPr>
        <w:instrText xml:space="preserve"> FORMCHECKBOX </w:instrText>
      </w:r>
      <w:r w:rsidR="00C25D5F">
        <w:rPr>
          <w:rFonts w:ascii="Palatino" w:eastAsia="AppleMyungjo" w:hAnsi="AppleMyungjo"/>
        </w:rPr>
      </w:r>
      <w:r w:rsidR="00F300E1">
        <w:rPr>
          <w:rFonts w:ascii="Palatino" w:eastAsia="AppleMyungjo" w:hAnsi="AppleMyungjo"/>
        </w:rPr>
        <w:fldChar w:fldCharType="end"/>
      </w:r>
      <w:bookmarkEnd w:id="11"/>
      <w:r>
        <w:rPr>
          <w:rFonts w:ascii="Palatino" w:eastAsia="AppleMyungjo" w:hAnsi="AppleMyungjo"/>
        </w:rPr>
        <w:t xml:space="preserve"> Poetry/Writing</w:t>
      </w:r>
    </w:p>
    <w:p w14:paraId="422BE552" w14:textId="12969F1E" w:rsidR="00826C00" w:rsidRDefault="00826C00" w:rsidP="0061405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9630"/>
        </w:tabs>
        <w:spacing w:line="288" w:lineRule="auto"/>
        <w:rPr>
          <w:rFonts w:ascii="Palatino" w:hAnsi="Palatino"/>
          <w:b/>
        </w:rPr>
      </w:pPr>
      <w:r>
        <w:rPr>
          <w:rFonts w:ascii="Palatino" w:eastAsia="AppleMyungjo" w:hAnsi="AppleMyungjo"/>
        </w:rPr>
        <w:tab/>
      </w:r>
      <w:r>
        <w:rPr>
          <w:rFonts w:ascii="Palatino" w:eastAsia="AppleMyungjo" w:hAnsi="AppleMyungjo"/>
        </w:rPr>
        <w:tab/>
      </w:r>
      <w:r>
        <w:rPr>
          <w:rFonts w:ascii="Palatino" w:eastAsia="AppleMyungjo" w:hAnsi="AppleMyungjo"/>
        </w:rPr>
        <w:tab/>
      </w:r>
      <w:r>
        <w:rPr>
          <w:rFonts w:ascii="Palatino" w:eastAsia="AppleMyungjo" w:hAnsi="AppleMyungjo"/>
        </w:rPr>
        <w:tab/>
      </w:r>
      <w:r>
        <w:rPr>
          <w:rFonts w:ascii="Palatino" w:eastAsia="AppleMyungjo" w:hAnsi="AppleMyungjo"/>
        </w:rPr>
        <w:tab/>
      </w:r>
      <w:r w:rsidR="00F300E1">
        <w:rPr>
          <w:rFonts w:ascii="Palatino" w:eastAsia="AppleMyungjo" w:hAnsi="AppleMyungjo"/>
        </w:rPr>
        <w:fldChar w:fldCharType="begin">
          <w:ffData>
            <w:name w:val="Dance"/>
            <w:enabled/>
            <w:calcOnExit w:val="0"/>
            <w:checkBox>
              <w:sizeAuto/>
              <w:default w:val="0"/>
            </w:checkBox>
          </w:ffData>
        </w:fldChar>
      </w:r>
      <w:bookmarkStart w:id="12" w:name="Dance"/>
      <w:r w:rsidR="00F300E1">
        <w:rPr>
          <w:rFonts w:ascii="Palatino" w:eastAsia="AppleMyungjo" w:hAnsi="AppleMyungjo"/>
        </w:rPr>
        <w:instrText xml:space="preserve"> FORMCHECKBOX </w:instrText>
      </w:r>
      <w:r w:rsidR="00C25D5F">
        <w:rPr>
          <w:rFonts w:ascii="Palatino" w:eastAsia="AppleMyungjo" w:hAnsi="AppleMyungjo"/>
        </w:rPr>
      </w:r>
      <w:r w:rsidR="00F300E1">
        <w:rPr>
          <w:rFonts w:ascii="Palatino" w:eastAsia="AppleMyungjo" w:hAnsi="AppleMyungjo"/>
        </w:rPr>
        <w:fldChar w:fldCharType="end"/>
      </w:r>
      <w:bookmarkEnd w:id="12"/>
      <w:r w:rsidR="003C77FD">
        <w:rPr>
          <w:rFonts w:ascii="Palatino" w:eastAsia="AppleMyungjo" w:hAnsi="AppleMyungjo"/>
        </w:rPr>
        <w:t xml:space="preserve"> Dance</w:t>
      </w:r>
      <w:r w:rsidR="003C77FD">
        <w:rPr>
          <w:rFonts w:ascii="Palatino" w:eastAsia="AppleMyungjo" w:hAnsi="AppleMyungjo"/>
        </w:rPr>
        <w:tab/>
      </w:r>
      <w:r w:rsidR="003C77FD">
        <w:rPr>
          <w:rFonts w:ascii="Palatino" w:eastAsia="AppleMyungjo" w:hAnsi="AppleMyungjo"/>
        </w:rPr>
        <w:tab/>
      </w:r>
      <w:r w:rsidR="00F300E1">
        <w:rPr>
          <w:rFonts w:ascii="Palatino" w:eastAsia="AppleMyungjo" w:hAnsi="AppleMyungjo"/>
        </w:rPr>
        <w:fldChar w:fldCharType="begin">
          <w:ffData>
            <w:name w:val="Film"/>
            <w:enabled/>
            <w:calcOnExit w:val="0"/>
            <w:checkBox>
              <w:sizeAuto/>
              <w:default w:val="0"/>
            </w:checkBox>
          </w:ffData>
        </w:fldChar>
      </w:r>
      <w:bookmarkStart w:id="13" w:name="Film"/>
      <w:r w:rsidR="00F300E1">
        <w:rPr>
          <w:rFonts w:ascii="Palatino" w:eastAsia="AppleMyungjo" w:hAnsi="AppleMyungjo"/>
        </w:rPr>
        <w:instrText xml:space="preserve"> FORMCHECKBOX </w:instrText>
      </w:r>
      <w:r w:rsidR="00C25D5F">
        <w:rPr>
          <w:rFonts w:ascii="Palatino" w:eastAsia="AppleMyungjo" w:hAnsi="AppleMyungjo"/>
        </w:rPr>
      </w:r>
      <w:r w:rsidR="00F300E1">
        <w:rPr>
          <w:rFonts w:ascii="Palatino" w:eastAsia="AppleMyungjo" w:hAnsi="AppleMyungjo"/>
        </w:rPr>
        <w:fldChar w:fldCharType="end"/>
      </w:r>
      <w:bookmarkEnd w:id="13"/>
      <w:r>
        <w:rPr>
          <w:rFonts w:ascii="Palatino" w:eastAsia="AppleMyungjo" w:hAnsi="AppleMyungjo"/>
        </w:rPr>
        <w:t xml:space="preserve"> Film</w:t>
      </w:r>
      <w:r>
        <w:rPr>
          <w:rFonts w:ascii="Palatino" w:eastAsia="AppleMyungjo" w:hAnsi="AppleMyungjo"/>
        </w:rPr>
        <w:tab/>
      </w:r>
      <w:r>
        <w:rPr>
          <w:rFonts w:ascii="Palatino" w:eastAsia="AppleMyungjo" w:hAnsi="AppleMyungjo"/>
        </w:rPr>
        <w:tab/>
      </w:r>
      <w:r w:rsidR="00F300E1">
        <w:rPr>
          <w:rFonts w:ascii="Palatino" w:eastAsia="AppleMyungjo" w:hAnsi="AppleMyungjo"/>
        </w:rPr>
        <w:fldChar w:fldCharType="begin">
          <w:ffData>
            <w:name w:val="OtherCheck"/>
            <w:enabled/>
            <w:calcOnExit w:val="0"/>
            <w:checkBox>
              <w:sizeAuto/>
              <w:default w:val="0"/>
            </w:checkBox>
          </w:ffData>
        </w:fldChar>
      </w:r>
      <w:bookmarkStart w:id="14" w:name="OtherCheck"/>
      <w:r w:rsidR="00F300E1">
        <w:rPr>
          <w:rFonts w:ascii="Palatino" w:eastAsia="AppleMyungjo" w:hAnsi="AppleMyungjo"/>
        </w:rPr>
        <w:instrText xml:space="preserve"> FORMCHECKBOX </w:instrText>
      </w:r>
      <w:r w:rsidR="00C25D5F">
        <w:rPr>
          <w:rFonts w:ascii="Palatino" w:eastAsia="AppleMyungjo" w:hAnsi="AppleMyungjo"/>
        </w:rPr>
      </w:r>
      <w:r w:rsidR="00F300E1">
        <w:rPr>
          <w:rFonts w:ascii="Palatino" w:eastAsia="AppleMyungjo" w:hAnsi="AppleMyungjo"/>
        </w:rPr>
        <w:fldChar w:fldCharType="end"/>
      </w:r>
      <w:bookmarkEnd w:id="14"/>
      <w:r>
        <w:rPr>
          <w:rFonts w:ascii="Palatino" w:eastAsia="AppleMyungjo" w:hAnsi="AppleMyungjo"/>
        </w:rPr>
        <w:t xml:space="preserve"> Other</w:t>
      </w:r>
      <w:r w:rsidR="0061405B">
        <w:rPr>
          <w:rFonts w:ascii="Palatino" w:eastAsia="AppleMyungjo" w:hAnsi="AppleMyungjo"/>
        </w:rPr>
        <w:t>:</w:t>
      </w:r>
      <w:r>
        <w:rPr>
          <w:rFonts w:ascii="Palatino" w:eastAsia="AppleMyungjo" w:hAnsi="AppleMyungjo"/>
        </w:rPr>
        <w:t xml:space="preserve"> </w:t>
      </w:r>
      <w:r w:rsidR="0061405B">
        <w:rPr>
          <w:rFonts w:ascii="Palatino" w:eastAsia="AppleMyungjo" w:hAnsi="AppleMyungjo"/>
          <w:u w:val="single"/>
        </w:rPr>
        <w:fldChar w:fldCharType="begin">
          <w:ffData>
            <w:name w:val="Other"/>
            <w:enabled/>
            <w:calcOnExit w:val="0"/>
            <w:textInput/>
          </w:ffData>
        </w:fldChar>
      </w:r>
      <w:bookmarkStart w:id="15" w:name="Other"/>
      <w:r w:rsidR="0061405B">
        <w:rPr>
          <w:rFonts w:ascii="Palatino" w:eastAsia="AppleMyungjo" w:hAnsi="AppleMyungjo"/>
          <w:u w:val="single"/>
        </w:rPr>
        <w:instrText xml:space="preserve"> FORMTEXT </w:instrText>
      </w:r>
      <w:r w:rsidR="0061405B">
        <w:rPr>
          <w:rFonts w:ascii="Palatino" w:eastAsia="AppleMyungjo" w:hAnsi="AppleMyungjo"/>
          <w:u w:val="single"/>
        </w:rPr>
      </w:r>
      <w:r w:rsidR="0061405B">
        <w:rPr>
          <w:rFonts w:ascii="Palatino" w:eastAsia="AppleMyungjo" w:hAnsi="AppleMyungjo"/>
          <w:u w:val="single"/>
        </w:rPr>
        <w:fldChar w:fldCharType="separate"/>
      </w:r>
      <w:r w:rsidR="002F3070">
        <w:rPr>
          <w:rFonts w:ascii="Palatino" w:eastAsia="AppleMyungjo" w:hAnsi="AppleMyungjo"/>
          <w:u w:val="single"/>
        </w:rPr>
        <w:t> </w:t>
      </w:r>
      <w:r w:rsidR="002F3070">
        <w:rPr>
          <w:rFonts w:ascii="Palatino" w:eastAsia="AppleMyungjo" w:hAnsi="AppleMyungjo"/>
          <w:u w:val="single"/>
        </w:rPr>
        <w:t> </w:t>
      </w:r>
      <w:r w:rsidR="002F3070">
        <w:rPr>
          <w:rFonts w:ascii="Palatino" w:eastAsia="AppleMyungjo" w:hAnsi="AppleMyungjo"/>
          <w:u w:val="single"/>
        </w:rPr>
        <w:t> </w:t>
      </w:r>
      <w:r w:rsidR="002F3070">
        <w:rPr>
          <w:rFonts w:ascii="Palatino" w:eastAsia="AppleMyungjo" w:hAnsi="AppleMyungjo"/>
          <w:u w:val="single"/>
        </w:rPr>
        <w:t> </w:t>
      </w:r>
      <w:r w:rsidR="002F3070">
        <w:rPr>
          <w:rFonts w:ascii="Palatino" w:eastAsia="AppleMyungjo" w:hAnsi="AppleMyungjo"/>
          <w:u w:val="single"/>
        </w:rPr>
        <w:t> </w:t>
      </w:r>
      <w:r w:rsidR="0061405B">
        <w:rPr>
          <w:rFonts w:ascii="Palatino" w:eastAsia="AppleMyungjo" w:hAnsi="AppleMyungjo"/>
          <w:u w:val="single"/>
        </w:rPr>
        <w:fldChar w:fldCharType="end"/>
      </w:r>
      <w:bookmarkEnd w:id="15"/>
      <w:r w:rsidR="0061405B">
        <w:rPr>
          <w:rFonts w:ascii="Palatino" w:hAnsi="Palatino"/>
          <w:u w:val="single"/>
        </w:rPr>
        <w:tab/>
      </w:r>
    </w:p>
    <w:p w14:paraId="29095C46"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rFonts w:ascii="Palatino" w:hAnsi="Palatino"/>
          <w:sz w:val="10"/>
        </w:rPr>
      </w:pPr>
    </w:p>
    <w:p w14:paraId="6725A8F8" w14:textId="2427C88A" w:rsidR="00826C00" w:rsidRDefault="00826C00" w:rsidP="00F300E1">
      <w:pPr>
        <w:pStyle w:val="Body"/>
        <w:tabs>
          <w:tab w:val="left" w:pos="3150"/>
          <w:tab w:val="left" w:pos="5040"/>
          <w:tab w:val="left" w:pos="7830"/>
          <w:tab w:val="left" w:pos="9630"/>
        </w:tabs>
        <w:spacing w:line="288" w:lineRule="auto"/>
        <w:rPr>
          <w:rFonts w:ascii="Palatino" w:hAnsi="Palatino"/>
        </w:rPr>
      </w:pPr>
      <w:r>
        <w:rPr>
          <w:rFonts w:ascii="Palatino" w:hAnsi="Palatino"/>
        </w:rPr>
        <w:t xml:space="preserve">Project Dates: </w:t>
      </w:r>
      <w:r w:rsidR="002F3070" w:rsidRPr="002F3070">
        <w:rPr>
          <w:rFonts w:ascii="Palatino" w:hAnsi="Palatino"/>
          <w:u w:val="single"/>
        </w:rPr>
        <w:fldChar w:fldCharType="begin">
          <w:ffData>
            <w:name w:val="Text3"/>
            <w:enabled/>
            <w:calcOnExit w:val="0"/>
            <w:textInput/>
          </w:ffData>
        </w:fldChar>
      </w:r>
      <w:bookmarkStart w:id="16" w:name="Text3"/>
      <w:r w:rsidR="002F3070" w:rsidRPr="002F3070">
        <w:rPr>
          <w:rFonts w:ascii="Palatino" w:hAnsi="Palatino"/>
          <w:u w:val="single"/>
        </w:rPr>
        <w:instrText xml:space="preserve"> FORMTEXT </w:instrText>
      </w:r>
      <w:r w:rsidR="002F3070" w:rsidRPr="002F3070">
        <w:rPr>
          <w:rFonts w:ascii="Palatino" w:hAnsi="Palatino"/>
          <w:u w:val="single"/>
        </w:rPr>
      </w:r>
      <w:r w:rsidR="002F3070" w:rsidRPr="002F3070">
        <w:rPr>
          <w:rFonts w:ascii="Palatino" w:hAnsi="Palatino"/>
          <w:u w:val="single"/>
        </w:rPr>
        <w:fldChar w:fldCharType="separate"/>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u w:val="single"/>
        </w:rPr>
        <w:fldChar w:fldCharType="end"/>
      </w:r>
      <w:bookmarkEnd w:id="16"/>
      <w:r w:rsidR="002F3070">
        <w:rPr>
          <w:rFonts w:ascii="Palatino" w:hAnsi="Palatino"/>
          <w:u w:val="single"/>
        </w:rPr>
        <w:tab/>
      </w:r>
      <w:r>
        <w:rPr>
          <w:rFonts w:ascii="Palatino" w:hAnsi="Palatino"/>
        </w:rPr>
        <w:t xml:space="preserve"> to </w:t>
      </w:r>
      <w:r w:rsidR="002F3070" w:rsidRPr="002F3070">
        <w:rPr>
          <w:rFonts w:ascii="Palatino" w:hAnsi="Palatino"/>
          <w:u w:val="single"/>
        </w:rPr>
        <w:fldChar w:fldCharType="begin">
          <w:ffData>
            <w:name w:val="Text4"/>
            <w:enabled/>
            <w:calcOnExit w:val="0"/>
            <w:textInput/>
          </w:ffData>
        </w:fldChar>
      </w:r>
      <w:bookmarkStart w:id="17" w:name="Text4"/>
      <w:r w:rsidR="002F3070" w:rsidRPr="002F3070">
        <w:rPr>
          <w:rFonts w:ascii="Palatino" w:hAnsi="Palatino"/>
          <w:u w:val="single"/>
        </w:rPr>
        <w:instrText xml:space="preserve"> FORMTEXT </w:instrText>
      </w:r>
      <w:r w:rsidR="002F3070" w:rsidRPr="002F3070">
        <w:rPr>
          <w:rFonts w:ascii="Palatino" w:hAnsi="Palatino"/>
          <w:u w:val="single"/>
        </w:rPr>
      </w:r>
      <w:r w:rsidR="002F3070" w:rsidRPr="002F3070">
        <w:rPr>
          <w:rFonts w:ascii="Palatino" w:hAnsi="Palatino"/>
          <w:u w:val="single"/>
        </w:rPr>
        <w:fldChar w:fldCharType="separate"/>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u w:val="single"/>
        </w:rPr>
        <w:fldChar w:fldCharType="end"/>
      </w:r>
      <w:bookmarkEnd w:id="17"/>
      <w:r w:rsidR="002F3070">
        <w:rPr>
          <w:rFonts w:ascii="Palatino" w:hAnsi="Palatino"/>
          <w:u w:val="single"/>
        </w:rPr>
        <w:tab/>
      </w:r>
      <w:r>
        <w:rPr>
          <w:rFonts w:ascii="Palatino" w:hAnsi="Palatino"/>
        </w:rPr>
        <w:t xml:space="preserve"> Project Time: </w:t>
      </w:r>
      <w:r w:rsidR="002F3070" w:rsidRPr="002F3070">
        <w:rPr>
          <w:rFonts w:ascii="Palatino" w:hAnsi="Palatino"/>
          <w:u w:val="single"/>
        </w:rPr>
        <w:fldChar w:fldCharType="begin">
          <w:ffData>
            <w:name w:val="Text5"/>
            <w:enabled/>
            <w:calcOnExit w:val="0"/>
            <w:textInput/>
          </w:ffData>
        </w:fldChar>
      </w:r>
      <w:bookmarkStart w:id="18" w:name="Text5"/>
      <w:r w:rsidR="002F3070" w:rsidRPr="002F3070">
        <w:rPr>
          <w:rFonts w:ascii="Palatino" w:hAnsi="Palatino"/>
          <w:u w:val="single"/>
        </w:rPr>
        <w:instrText xml:space="preserve"> FORMTEXT </w:instrText>
      </w:r>
      <w:r w:rsidR="002F3070" w:rsidRPr="002F3070">
        <w:rPr>
          <w:rFonts w:ascii="Palatino" w:hAnsi="Palatino"/>
          <w:u w:val="single"/>
        </w:rPr>
      </w:r>
      <w:r w:rsidR="002F3070" w:rsidRPr="002F3070">
        <w:rPr>
          <w:rFonts w:ascii="Palatino" w:hAnsi="Palatino"/>
          <w:u w:val="single"/>
        </w:rPr>
        <w:fldChar w:fldCharType="separate"/>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noProof/>
          <w:u w:val="single"/>
        </w:rPr>
        <w:t> </w:t>
      </w:r>
      <w:r w:rsidR="002F3070" w:rsidRPr="002F3070">
        <w:rPr>
          <w:rFonts w:ascii="Palatino" w:hAnsi="Palatino"/>
          <w:u w:val="single"/>
        </w:rPr>
        <w:fldChar w:fldCharType="end"/>
      </w:r>
      <w:bookmarkEnd w:id="18"/>
      <w:r>
        <w:rPr>
          <w:rFonts w:ascii="Palatino" w:hAnsi="Palatino"/>
          <w:u w:val="single"/>
        </w:rPr>
        <w:tab/>
      </w:r>
      <w:r>
        <w:rPr>
          <w:rFonts w:ascii="Palatino" w:hAnsi="Palatino"/>
        </w:rPr>
        <w:t xml:space="preserve"> to </w:t>
      </w:r>
      <w:r w:rsidR="00F300E1" w:rsidRPr="00F300E1">
        <w:rPr>
          <w:rFonts w:ascii="Palatino" w:hAnsi="Palatino"/>
          <w:u w:val="single"/>
        </w:rPr>
        <w:fldChar w:fldCharType="begin">
          <w:ffData>
            <w:name w:val="Text6"/>
            <w:enabled/>
            <w:calcOnExit w:val="0"/>
            <w:textInput/>
          </w:ffData>
        </w:fldChar>
      </w:r>
      <w:bookmarkStart w:id="19" w:name="Text6"/>
      <w:r w:rsidR="00F300E1" w:rsidRPr="00F300E1">
        <w:rPr>
          <w:rFonts w:ascii="Palatino" w:hAnsi="Palatino"/>
          <w:u w:val="single"/>
        </w:rPr>
        <w:instrText xml:space="preserve"> FORMTEXT </w:instrText>
      </w:r>
      <w:r w:rsidR="00F300E1" w:rsidRPr="00F300E1">
        <w:rPr>
          <w:rFonts w:ascii="Palatino" w:hAnsi="Palatino"/>
          <w:u w:val="single"/>
        </w:rPr>
      </w:r>
      <w:r w:rsidR="00F300E1" w:rsidRPr="00F300E1">
        <w:rPr>
          <w:rFonts w:ascii="Palatino" w:hAnsi="Palatino"/>
          <w:u w:val="single"/>
        </w:rPr>
        <w:fldChar w:fldCharType="separate"/>
      </w:r>
      <w:r w:rsidR="00F300E1" w:rsidRPr="00F300E1">
        <w:rPr>
          <w:rFonts w:ascii="Palatino" w:hAnsi="Palatino"/>
          <w:noProof/>
          <w:u w:val="single"/>
        </w:rPr>
        <w:t> </w:t>
      </w:r>
      <w:r w:rsidR="00F300E1" w:rsidRPr="00F300E1">
        <w:rPr>
          <w:rFonts w:ascii="Palatino" w:hAnsi="Palatino"/>
          <w:noProof/>
          <w:u w:val="single"/>
        </w:rPr>
        <w:t> </w:t>
      </w:r>
      <w:r w:rsidR="00F300E1" w:rsidRPr="00F300E1">
        <w:rPr>
          <w:rFonts w:ascii="Palatino" w:hAnsi="Palatino"/>
          <w:noProof/>
          <w:u w:val="single"/>
        </w:rPr>
        <w:t> </w:t>
      </w:r>
      <w:r w:rsidR="00F300E1" w:rsidRPr="00F300E1">
        <w:rPr>
          <w:rFonts w:ascii="Palatino" w:hAnsi="Palatino"/>
          <w:noProof/>
          <w:u w:val="single"/>
        </w:rPr>
        <w:t> </w:t>
      </w:r>
      <w:r w:rsidR="00F300E1" w:rsidRPr="00F300E1">
        <w:rPr>
          <w:rFonts w:ascii="Palatino" w:hAnsi="Palatino"/>
          <w:noProof/>
          <w:u w:val="single"/>
        </w:rPr>
        <w:t> </w:t>
      </w:r>
      <w:r w:rsidR="00F300E1" w:rsidRPr="00F300E1">
        <w:rPr>
          <w:rFonts w:ascii="Palatino" w:hAnsi="Palatino"/>
          <w:u w:val="single"/>
        </w:rPr>
        <w:fldChar w:fldCharType="end"/>
      </w:r>
      <w:bookmarkEnd w:id="19"/>
      <w:r>
        <w:rPr>
          <w:rFonts w:ascii="Palatino" w:hAnsi="Palatino"/>
          <w:u w:val="single"/>
        </w:rPr>
        <w:tab/>
      </w:r>
    </w:p>
    <w:p w14:paraId="32B48179" w14:textId="6B18ADC9" w:rsidR="002F3070" w:rsidRDefault="00826C00" w:rsidP="00F300E1">
      <w:pPr>
        <w:pStyle w:val="Body"/>
        <w:tabs>
          <w:tab w:val="left" w:pos="6120"/>
        </w:tabs>
        <w:spacing w:line="288" w:lineRule="auto"/>
        <w:rPr>
          <w:rFonts w:ascii="Palatino" w:hAnsi="Palatino"/>
        </w:rPr>
      </w:pPr>
      <w:r>
        <w:rPr>
          <w:rFonts w:ascii="Palatino" w:hAnsi="Palatino"/>
        </w:rPr>
        <w:t>Name of Venue:</w:t>
      </w:r>
      <w:r w:rsidR="00F300E1">
        <w:rPr>
          <w:rFonts w:ascii="Palatino" w:hAnsi="Palatino"/>
        </w:rPr>
        <w:t xml:space="preserve"> </w:t>
      </w:r>
      <w:r w:rsidR="00F300E1">
        <w:rPr>
          <w:rFonts w:ascii="Palatino" w:hAnsi="Palatino"/>
          <w:u w:val="single"/>
        </w:rPr>
        <w:fldChar w:fldCharType="begin">
          <w:ffData>
            <w:name w:val="Venue"/>
            <w:enabled/>
            <w:calcOnExit w:val="0"/>
            <w:textInput/>
          </w:ffData>
        </w:fldChar>
      </w:r>
      <w:bookmarkStart w:id="20" w:name="Venue"/>
      <w:r w:rsidR="00F300E1">
        <w:rPr>
          <w:rFonts w:ascii="Palatino" w:hAnsi="Palatino"/>
          <w:u w:val="single"/>
        </w:rPr>
        <w:instrText xml:space="preserve"> FORMTEXT </w:instrText>
      </w:r>
      <w:r w:rsidR="00F300E1">
        <w:rPr>
          <w:rFonts w:ascii="Palatino" w:hAnsi="Palatino"/>
          <w:u w:val="single"/>
        </w:rPr>
      </w:r>
      <w:r w:rsidR="00F300E1">
        <w:rPr>
          <w:rFonts w:ascii="Palatino" w:hAnsi="Palatino"/>
          <w:u w:val="single"/>
        </w:rPr>
        <w:fldChar w:fldCharType="separate"/>
      </w:r>
      <w:r w:rsidR="00F300E1">
        <w:rPr>
          <w:rFonts w:ascii="Palatino" w:hAnsi="Palatino"/>
          <w:noProof/>
          <w:u w:val="single"/>
        </w:rPr>
        <w:t> </w:t>
      </w:r>
      <w:r w:rsidR="00F300E1">
        <w:rPr>
          <w:rFonts w:ascii="Palatino" w:hAnsi="Palatino"/>
          <w:noProof/>
          <w:u w:val="single"/>
        </w:rPr>
        <w:t> </w:t>
      </w:r>
      <w:r w:rsidR="00F300E1">
        <w:rPr>
          <w:rFonts w:ascii="Palatino" w:hAnsi="Palatino"/>
          <w:noProof/>
          <w:u w:val="single"/>
        </w:rPr>
        <w:t> </w:t>
      </w:r>
      <w:r w:rsidR="00F300E1">
        <w:rPr>
          <w:rFonts w:ascii="Palatino" w:hAnsi="Palatino"/>
          <w:noProof/>
          <w:u w:val="single"/>
        </w:rPr>
        <w:t> </w:t>
      </w:r>
      <w:r w:rsidR="00F300E1">
        <w:rPr>
          <w:rFonts w:ascii="Palatino" w:hAnsi="Palatino"/>
          <w:noProof/>
          <w:u w:val="single"/>
        </w:rPr>
        <w:t> </w:t>
      </w:r>
      <w:r w:rsidR="00F300E1">
        <w:rPr>
          <w:rFonts w:ascii="Palatino" w:hAnsi="Palatino"/>
          <w:u w:val="single"/>
        </w:rPr>
        <w:fldChar w:fldCharType="end"/>
      </w:r>
      <w:bookmarkEnd w:id="20"/>
      <w:r>
        <w:rPr>
          <w:rFonts w:ascii="Palatino" w:hAnsi="Palatino"/>
          <w:u w:val="single"/>
        </w:rPr>
        <w:tab/>
      </w:r>
      <w:r>
        <w:rPr>
          <w:rFonts w:ascii="Palatino" w:hAnsi="Palatino"/>
        </w:rPr>
        <w:t xml:space="preserve"> </w:t>
      </w:r>
      <w:r w:rsidR="00F300E1">
        <w:rPr>
          <w:rFonts w:ascii="Palatino" w:hAnsi="Palatino"/>
        </w:rPr>
        <w:fldChar w:fldCharType="begin">
          <w:ffData>
            <w:name w:val="VenueTBD"/>
            <w:enabled/>
            <w:calcOnExit w:val="0"/>
            <w:checkBox>
              <w:sizeAuto/>
              <w:default w:val="0"/>
            </w:checkBox>
          </w:ffData>
        </w:fldChar>
      </w:r>
      <w:bookmarkStart w:id="21" w:name="VenueTBD"/>
      <w:r w:rsidR="00F300E1">
        <w:rPr>
          <w:rFonts w:ascii="Palatino" w:hAnsi="Palatino"/>
        </w:rPr>
        <w:instrText xml:space="preserve"> FORMCHECKBOX </w:instrText>
      </w:r>
      <w:r w:rsidR="00C25D5F">
        <w:rPr>
          <w:rFonts w:ascii="Palatino" w:hAnsi="Palatino"/>
        </w:rPr>
      </w:r>
      <w:r w:rsidR="00F300E1">
        <w:rPr>
          <w:rFonts w:ascii="Palatino" w:hAnsi="Palatino"/>
        </w:rPr>
        <w:fldChar w:fldCharType="end"/>
      </w:r>
      <w:bookmarkEnd w:id="21"/>
      <w:r w:rsidR="002F3070">
        <w:rPr>
          <w:rFonts w:ascii="Palatino" w:hAnsi="Palatino"/>
        </w:rPr>
        <w:t xml:space="preserve"> Venue is under consideration</w:t>
      </w:r>
    </w:p>
    <w:p w14:paraId="02B4FCC8" w14:textId="1D9499B5" w:rsidR="00826C00" w:rsidRDefault="00826C00" w:rsidP="00F300E1">
      <w:pPr>
        <w:pStyle w:val="Body"/>
        <w:tabs>
          <w:tab w:val="left" w:pos="6120"/>
        </w:tabs>
        <w:spacing w:line="288" w:lineRule="auto"/>
        <w:rPr>
          <w:rFonts w:ascii="Palatino" w:hAnsi="Palatino"/>
          <w:u w:val="single"/>
        </w:rPr>
      </w:pPr>
      <w:r>
        <w:rPr>
          <w:rFonts w:ascii="Palatino" w:hAnsi="Palatino"/>
        </w:rPr>
        <w:t xml:space="preserve">Venue Contact Person: </w:t>
      </w:r>
      <w:r w:rsidR="00F300E1">
        <w:rPr>
          <w:rFonts w:ascii="Palatino" w:hAnsi="Palatino"/>
          <w:u w:val="single"/>
        </w:rPr>
        <w:fldChar w:fldCharType="begin">
          <w:ffData>
            <w:name w:val="VenueContact"/>
            <w:enabled/>
            <w:calcOnExit w:val="0"/>
            <w:textInput/>
          </w:ffData>
        </w:fldChar>
      </w:r>
      <w:bookmarkStart w:id="22" w:name="VenueContact"/>
      <w:r w:rsidR="00F300E1">
        <w:rPr>
          <w:rFonts w:ascii="Palatino" w:hAnsi="Palatino"/>
          <w:u w:val="single"/>
        </w:rPr>
        <w:instrText xml:space="preserve"> FORMTEXT </w:instrText>
      </w:r>
      <w:r w:rsidR="00F300E1">
        <w:rPr>
          <w:rFonts w:ascii="Palatino" w:hAnsi="Palatino"/>
          <w:u w:val="single"/>
        </w:rPr>
      </w:r>
      <w:r w:rsidR="00F300E1">
        <w:rPr>
          <w:rFonts w:ascii="Palatino" w:hAnsi="Palatino"/>
          <w:u w:val="single"/>
        </w:rPr>
        <w:fldChar w:fldCharType="separate"/>
      </w:r>
      <w:r w:rsidR="00F300E1">
        <w:rPr>
          <w:rFonts w:ascii="Palatino" w:hAnsi="Palatino"/>
          <w:noProof/>
          <w:u w:val="single"/>
        </w:rPr>
        <w:t> </w:t>
      </w:r>
      <w:r w:rsidR="00F300E1">
        <w:rPr>
          <w:rFonts w:ascii="Palatino" w:hAnsi="Palatino"/>
          <w:noProof/>
          <w:u w:val="single"/>
        </w:rPr>
        <w:t> </w:t>
      </w:r>
      <w:r w:rsidR="00F300E1">
        <w:rPr>
          <w:rFonts w:ascii="Palatino" w:hAnsi="Palatino"/>
          <w:noProof/>
          <w:u w:val="single"/>
        </w:rPr>
        <w:t> </w:t>
      </w:r>
      <w:r w:rsidR="00F300E1">
        <w:rPr>
          <w:rFonts w:ascii="Palatino" w:hAnsi="Palatino"/>
          <w:noProof/>
          <w:u w:val="single"/>
        </w:rPr>
        <w:t> </w:t>
      </w:r>
      <w:r w:rsidR="00F300E1">
        <w:rPr>
          <w:rFonts w:ascii="Palatino" w:hAnsi="Palatino"/>
          <w:noProof/>
          <w:u w:val="single"/>
        </w:rPr>
        <w:t> </w:t>
      </w:r>
      <w:r w:rsidR="00F300E1">
        <w:rPr>
          <w:rFonts w:ascii="Palatino" w:hAnsi="Palatino"/>
          <w:u w:val="single"/>
        </w:rPr>
        <w:fldChar w:fldCharType="end"/>
      </w:r>
      <w:bookmarkEnd w:id="22"/>
      <w:r w:rsidR="00F300E1">
        <w:rPr>
          <w:rFonts w:ascii="Palatino" w:hAnsi="Palatino"/>
          <w:u w:val="single"/>
        </w:rPr>
        <w:tab/>
      </w:r>
    </w:p>
    <w:p w14:paraId="6F480F23" w14:textId="77777777" w:rsidR="002F3070" w:rsidRPr="002F3070" w:rsidRDefault="002F3070" w:rsidP="002F307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rPr>
          <w:rFonts w:ascii="Palatino" w:hAnsi="Palatino"/>
          <w:u w:val="single"/>
        </w:rPr>
      </w:pPr>
    </w:p>
    <w:p w14:paraId="74523282"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Palatino" w:hAnsi="Palatino"/>
        </w:rPr>
      </w:pPr>
      <w:r>
        <w:rPr>
          <w:rFonts w:ascii="Palatino" w:hAnsi="Palatino"/>
          <w:b/>
        </w:rPr>
        <w:t xml:space="preserve">PROJECT SUPPORT </w:t>
      </w:r>
      <w:r>
        <w:rPr>
          <w:rFonts w:ascii="Palatino" w:hAnsi="Palatino"/>
          <w:i/>
        </w:rPr>
        <w:t xml:space="preserve">(Please select the type of support you are requesting from the DAC. Note: </w:t>
      </w:r>
      <w:r>
        <w:rPr>
          <w:rFonts w:ascii="Palatino" w:hAnsi="Palatino"/>
        </w:rPr>
        <w:t>In recognition of the organizations support the DAC requests its logo to be included on all marketing material and event literature.)</w:t>
      </w:r>
    </w:p>
    <w:p w14:paraId="1068ABBA"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Fonts w:ascii="Palatino" w:hAnsi="Palatino"/>
          <w:sz w:val="16"/>
        </w:rPr>
      </w:pPr>
    </w:p>
    <w:p w14:paraId="1A90CAC6" w14:textId="3ED1D2B7" w:rsidR="00826C00" w:rsidRDefault="00F300E1" w:rsidP="00F300E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left="360" w:hanging="360"/>
        <w:rPr>
          <w:rFonts w:ascii="Palatino" w:hAnsi="Palatino"/>
        </w:rPr>
      </w:pPr>
      <w:r>
        <w:rPr>
          <w:rFonts w:ascii="Palatino" w:hAnsi="Palatino"/>
        </w:rPr>
        <w:fldChar w:fldCharType="begin">
          <w:ffData>
            <w:name w:val="Advocacy"/>
            <w:enabled/>
            <w:calcOnExit w:val="0"/>
            <w:checkBox>
              <w:sizeAuto/>
              <w:default w:val="0"/>
            </w:checkBox>
          </w:ffData>
        </w:fldChar>
      </w:r>
      <w:bookmarkStart w:id="23" w:name="Advocacy"/>
      <w:r>
        <w:rPr>
          <w:rFonts w:ascii="Palatino" w:hAnsi="Palatino"/>
        </w:rPr>
        <w:instrText xml:space="preserve"> FORMCHECKBOX </w:instrText>
      </w:r>
      <w:r w:rsidR="00C25D5F">
        <w:rPr>
          <w:rFonts w:ascii="Palatino" w:hAnsi="Palatino"/>
        </w:rPr>
      </w:r>
      <w:r>
        <w:rPr>
          <w:rFonts w:ascii="Palatino" w:hAnsi="Palatino"/>
        </w:rPr>
        <w:fldChar w:fldCharType="end"/>
      </w:r>
      <w:bookmarkEnd w:id="23"/>
      <w:r>
        <w:rPr>
          <w:rFonts w:ascii="Palatino" w:hAnsi="Palatino"/>
        </w:rPr>
        <w:t xml:space="preserve"> </w:t>
      </w:r>
      <w:r w:rsidR="00826C00">
        <w:rPr>
          <w:rFonts w:ascii="Palatino" w:hAnsi="Palatino"/>
        </w:rPr>
        <w:t>Advocacy (The DAC will offer promotional support and visibility leverage for the Project through the organizations various online networks and social media including: newsletters, e-blasts to members, press releases to local papers.)</w:t>
      </w:r>
    </w:p>
    <w:p w14:paraId="3FBFDD5B"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Fonts w:ascii="Palatino" w:hAnsi="Palatino"/>
          <w:sz w:val="16"/>
        </w:rPr>
      </w:pPr>
    </w:p>
    <w:p w14:paraId="3E9BB437" w14:textId="5DA9B728" w:rsidR="00826C00" w:rsidRDefault="00F300E1" w:rsidP="00F300E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left="360" w:hanging="360"/>
        <w:rPr>
          <w:rFonts w:ascii="Palatino" w:hAnsi="Palatino"/>
        </w:rPr>
      </w:pPr>
      <w:r>
        <w:rPr>
          <w:rFonts w:ascii="Palatino" w:hAnsi="Palatino"/>
        </w:rPr>
        <w:fldChar w:fldCharType="begin">
          <w:ffData>
            <w:name w:val="Sponsorship"/>
            <w:enabled/>
            <w:calcOnExit w:val="0"/>
            <w:checkBox>
              <w:sizeAuto/>
              <w:default w:val="0"/>
            </w:checkBox>
          </w:ffData>
        </w:fldChar>
      </w:r>
      <w:bookmarkStart w:id="24" w:name="Sponsorship"/>
      <w:r>
        <w:rPr>
          <w:rFonts w:ascii="Palatino" w:hAnsi="Palatino"/>
        </w:rPr>
        <w:instrText xml:space="preserve"> FORMCHECKBOX </w:instrText>
      </w:r>
      <w:r w:rsidR="00C25D5F">
        <w:rPr>
          <w:rFonts w:ascii="Palatino" w:hAnsi="Palatino"/>
        </w:rPr>
      </w:r>
      <w:r>
        <w:rPr>
          <w:rFonts w:ascii="Palatino" w:hAnsi="Palatino"/>
        </w:rPr>
        <w:fldChar w:fldCharType="end"/>
      </w:r>
      <w:bookmarkEnd w:id="24"/>
      <w:r>
        <w:rPr>
          <w:rFonts w:ascii="Palatino" w:hAnsi="Palatino"/>
        </w:rPr>
        <w:t xml:space="preserve"> </w:t>
      </w:r>
      <w:r w:rsidR="00826C00">
        <w:rPr>
          <w:rFonts w:ascii="Palatino" w:hAnsi="Palatino"/>
        </w:rPr>
        <w:t>Sponsorship (The DAC will gift your project a nominal grant to support a specific aspect of the Project. The condition on the use of the grant will be decided by the Board of Directors and shall be directly used for that sole purpose for the Project.)</w:t>
      </w:r>
    </w:p>
    <w:p w14:paraId="765D78BF"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Palatino" w:hAnsi="Palatino"/>
          <w:sz w:val="16"/>
        </w:rPr>
      </w:pPr>
    </w:p>
    <w:p w14:paraId="7AEE1E43" w14:textId="1D144D0A" w:rsidR="00826C00" w:rsidRDefault="00F300E1" w:rsidP="00F300E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left="360" w:hanging="360"/>
        <w:rPr>
          <w:rFonts w:ascii="Palatino" w:hAnsi="Palatino"/>
        </w:rPr>
      </w:pPr>
      <w:r>
        <w:rPr>
          <w:rFonts w:ascii="Palatino" w:hAnsi="Palatino"/>
        </w:rPr>
        <w:fldChar w:fldCharType="begin">
          <w:ffData>
            <w:name w:val="FiscalSponsor"/>
            <w:enabled/>
            <w:calcOnExit w:val="0"/>
            <w:checkBox>
              <w:sizeAuto/>
              <w:default w:val="0"/>
            </w:checkBox>
          </w:ffData>
        </w:fldChar>
      </w:r>
      <w:bookmarkStart w:id="25" w:name="FiscalSponsor"/>
      <w:r>
        <w:rPr>
          <w:rFonts w:ascii="Palatino" w:hAnsi="Palatino"/>
        </w:rPr>
        <w:instrText xml:space="preserve"> FORMCHECKBOX </w:instrText>
      </w:r>
      <w:r w:rsidR="00C25D5F">
        <w:rPr>
          <w:rFonts w:ascii="Palatino" w:hAnsi="Palatino"/>
        </w:rPr>
      </w:r>
      <w:r>
        <w:rPr>
          <w:rFonts w:ascii="Palatino" w:hAnsi="Palatino"/>
        </w:rPr>
        <w:fldChar w:fldCharType="end"/>
      </w:r>
      <w:bookmarkEnd w:id="25"/>
      <w:r>
        <w:rPr>
          <w:rFonts w:ascii="Palatino" w:hAnsi="Palatino"/>
        </w:rPr>
        <w:t xml:space="preserve"> </w:t>
      </w:r>
      <w:r w:rsidR="00826C00">
        <w:rPr>
          <w:rFonts w:ascii="Palatino" w:hAnsi="Palatino"/>
        </w:rPr>
        <w:t>Fiscal Sponsorship (DAC will collect and disburse funds as an accounting partner for your event. This is not a grant. Under Fiscal Sponsorship you receive accounting support and your project gains the flexibility to work under a 501 (c)(3) non-profit status and increase donor participation.)</w:t>
      </w:r>
    </w:p>
    <w:p w14:paraId="1C0BD951" w14:textId="77777777" w:rsidR="008F102A" w:rsidRDefault="008F102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rFonts w:ascii="Palatino" w:hAnsi="Palatino"/>
          <w:b/>
        </w:rPr>
      </w:pPr>
    </w:p>
    <w:p w14:paraId="0D9CBE56" w14:textId="77777777" w:rsidR="008F102A" w:rsidRDefault="008F102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rFonts w:ascii="Palatino" w:hAnsi="Palatino"/>
          <w:b/>
        </w:rPr>
      </w:pPr>
    </w:p>
    <w:p w14:paraId="513EAEC6" w14:textId="77777777" w:rsidR="008F102A" w:rsidRDefault="008F102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rFonts w:ascii="Palatino" w:hAnsi="Palatino"/>
          <w:b/>
        </w:rPr>
      </w:pPr>
    </w:p>
    <w:p w14:paraId="6CC3D158" w14:textId="77777777" w:rsidR="008F102A" w:rsidRDefault="008F102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rFonts w:ascii="Palatino" w:hAnsi="Palatino"/>
          <w:b/>
        </w:rPr>
      </w:pPr>
    </w:p>
    <w:p w14:paraId="2F4320FE" w14:textId="77777777" w:rsidR="008F102A" w:rsidRDefault="008F102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rFonts w:ascii="Palatino" w:hAnsi="Palatino"/>
          <w:b/>
        </w:rPr>
      </w:pPr>
    </w:p>
    <w:p w14:paraId="3D558C36"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12" w:lineRule="auto"/>
        <w:rPr>
          <w:rFonts w:ascii="Palatino" w:hAnsi="Palatino"/>
        </w:rPr>
      </w:pPr>
      <w:r>
        <w:rPr>
          <w:rFonts w:ascii="Palatino" w:hAnsi="Palatino"/>
          <w:b/>
        </w:rPr>
        <w:t>SUPPLEMENTAL ESSAY</w:t>
      </w:r>
    </w:p>
    <w:p w14:paraId="15F0C897" w14:textId="77777777" w:rsidR="008F102A" w:rsidRDefault="008F102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Fonts w:ascii="Palatino" w:hAnsi="Palatino"/>
        </w:rPr>
      </w:pPr>
    </w:p>
    <w:p w14:paraId="514BFB95"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Fonts w:ascii="Palatino" w:hAnsi="Palatino"/>
        </w:rPr>
      </w:pPr>
      <w:r>
        <w:rPr>
          <w:rFonts w:ascii="Palatino" w:hAnsi="Palatino"/>
        </w:rPr>
        <w:t>In addition to this DAC Support Request Application, please tell us in 800 words or less more about your project. Include the following bullet points in your essay:</w:t>
      </w:r>
    </w:p>
    <w:p w14:paraId="6AFF5BD7" w14:textId="77777777" w:rsidR="00826C00" w:rsidRDefault="00826C00">
      <w:pPr>
        <w:pStyle w:val="Body"/>
        <w:numPr>
          <w:ilvl w:val="0"/>
          <w:numId w:val="2"/>
        </w:numPr>
        <w:tabs>
          <w:tab w:val="clear" w:pos="140"/>
          <w:tab w:val="num" w:pos="5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left="500" w:right="360" w:hanging="140"/>
        <w:rPr>
          <w:rFonts w:ascii="Palatino" w:hAnsi="Palatino"/>
        </w:rPr>
      </w:pPr>
      <w:r>
        <w:rPr>
          <w:rFonts w:ascii="Palatino" w:hAnsi="Palatino"/>
        </w:rPr>
        <w:t>A clear description of the Project (what is it about, who can participate, who is the target audience)</w:t>
      </w:r>
    </w:p>
    <w:p w14:paraId="617349B4" w14:textId="77777777" w:rsidR="00826C00" w:rsidRDefault="00826C00">
      <w:pPr>
        <w:pStyle w:val="Body"/>
        <w:numPr>
          <w:ilvl w:val="0"/>
          <w:numId w:val="2"/>
        </w:numPr>
        <w:tabs>
          <w:tab w:val="clear" w:pos="140"/>
          <w:tab w:val="num" w:pos="5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left="500" w:right="360" w:hanging="140"/>
        <w:rPr>
          <w:rFonts w:ascii="Palatino" w:hAnsi="Palatino"/>
        </w:rPr>
      </w:pPr>
      <w:r>
        <w:rPr>
          <w:rFonts w:ascii="Palatino" w:hAnsi="Palatino"/>
        </w:rPr>
        <w:t>A production calendar (including benchmark dates for each stage of preparation and execution of the Project)</w:t>
      </w:r>
    </w:p>
    <w:p w14:paraId="1EDF6F4F" w14:textId="77777777" w:rsidR="00826C00" w:rsidRDefault="00826C00">
      <w:pPr>
        <w:pStyle w:val="Body"/>
        <w:numPr>
          <w:ilvl w:val="0"/>
          <w:numId w:val="2"/>
        </w:numPr>
        <w:tabs>
          <w:tab w:val="clear" w:pos="140"/>
          <w:tab w:val="num" w:pos="5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left="500" w:right="360" w:hanging="140"/>
        <w:rPr>
          <w:rFonts w:ascii="Palatino" w:hAnsi="Palatino"/>
        </w:rPr>
      </w:pPr>
      <w:r>
        <w:rPr>
          <w:rFonts w:ascii="Palatino" w:hAnsi="Palatino"/>
        </w:rPr>
        <w:t>A project team (including their roles or if no team has been created yet how one will be obtained)</w:t>
      </w:r>
    </w:p>
    <w:p w14:paraId="7CBDF945" w14:textId="77777777" w:rsidR="00826C00" w:rsidRDefault="00826C00">
      <w:pPr>
        <w:pStyle w:val="Body"/>
        <w:numPr>
          <w:ilvl w:val="0"/>
          <w:numId w:val="2"/>
        </w:numPr>
        <w:tabs>
          <w:tab w:val="clear" w:pos="140"/>
          <w:tab w:val="num" w:pos="5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left="500" w:right="360" w:hanging="140"/>
        <w:rPr>
          <w:rFonts w:ascii="Palatino" w:hAnsi="Palatino"/>
        </w:rPr>
      </w:pPr>
      <w:r>
        <w:rPr>
          <w:rFonts w:ascii="Palatino" w:hAnsi="Palatino"/>
        </w:rPr>
        <w:t>For Projects requesting financial assistance: A budget with itemized estimates of expenses, expected revenues and monetary needs including if there will be a cover charge to participate or attend the event (we may not be able to cover the cost or offer support for your entire Project, please be specific of what needs you are asking to be met by the DAC)</w:t>
      </w:r>
    </w:p>
    <w:p w14:paraId="1F10C886" w14:textId="77777777" w:rsidR="00826C00" w:rsidRDefault="00826C00">
      <w:pPr>
        <w:pStyle w:val="Body"/>
        <w:numPr>
          <w:ilvl w:val="0"/>
          <w:numId w:val="2"/>
        </w:numPr>
        <w:tabs>
          <w:tab w:val="clear" w:pos="140"/>
          <w:tab w:val="num" w:pos="5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left="500" w:right="360" w:hanging="140"/>
        <w:rPr>
          <w:rFonts w:ascii="Palatino" w:hAnsi="Palatino"/>
        </w:rPr>
      </w:pPr>
      <w:r>
        <w:rPr>
          <w:rFonts w:ascii="Palatino" w:hAnsi="Palatino"/>
        </w:rPr>
        <w:t>Describe how the community will benefit from the experience of the Project</w:t>
      </w:r>
      <w:proofErr w:type="gramStart"/>
      <w:r>
        <w:rPr>
          <w:rFonts w:ascii="Palatino" w:hAnsi="Palatino"/>
        </w:rPr>
        <w:t>;</w:t>
      </w:r>
      <w:proofErr w:type="gramEnd"/>
      <w:r>
        <w:rPr>
          <w:rFonts w:ascii="Palatino" w:hAnsi="Palatino"/>
        </w:rPr>
        <w:t xml:space="preserve"> what outcomes are you anticipating from a successful project?</w:t>
      </w:r>
    </w:p>
    <w:p w14:paraId="61E98B47" w14:textId="77777777" w:rsidR="00826C00" w:rsidRDefault="00826C00">
      <w:pPr>
        <w:pStyle w:val="Body"/>
        <w:numPr>
          <w:ilvl w:val="0"/>
          <w:numId w:val="2"/>
        </w:numPr>
        <w:tabs>
          <w:tab w:val="clear" w:pos="140"/>
          <w:tab w:val="num" w:pos="5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0" w:right="360" w:hanging="140"/>
        <w:rPr>
          <w:rFonts w:ascii="Palatino" w:hAnsi="Palatino"/>
        </w:rPr>
      </w:pPr>
      <w:r>
        <w:rPr>
          <w:rFonts w:ascii="Palatino" w:hAnsi="Palatino"/>
        </w:rPr>
        <w:t xml:space="preserve">Supplementary materials like photos, renderings or spreadsheets to name a few are welcomed. </w:t>
      </w:r>
    </w:p>
    <w:p w14:paraId="57911163" w14:textId="77777777" w:rsidR="00826C00" w:rsidRDefault="00826C00">
      <w:pPr>
        <w:pStyle w:val="Body"/>
        <w:numPr>
          <w:ilvl w:val="0"/>
          <w:numId w:val="2"/>
        </w:numPr>
        <w:tabs>
          <w:tab w:val="clear" w:pos="140"/>
          <w:tab w:val="num" w:pos="5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0" w:right="360" w:hanging="140"/>
        <w:rPr>
          <w:rFonts w:ascii="Palatino" w:hAnsi="Palatino"/>
        </w:rPr>
      </w:pPr>
      <w:r>
        <w:rPr>
          <w:rFonts w:ascii="Palatino" w:hAnsi="Palatino"/>
        </w:rPr>
        <w:t>Include a brief description and timeline on how you intend to publicize and market the event.</w:t>
      </w:r>
    </w:p>
    <w:p w14:paraId="7354E0B3"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ight="360"/>
        <w:rPr>
          <w:rFonts w:ascii="Palatino" w:hAnsi="Palatino"/>
          <w:sz w:val="16"/>
        </w:rPr>
      </w:pPr>
    </w:p>
    <w:p w14:paraId="1A3D15C9"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Palatino" w:hAnsi="Palatino"/>
        </w:rPr>
      </w:pPr>
      <w:r>
        <w:rPr>
          <w:rFonts w:ascii="Palatino" w:hAnsi="Palatino"/>
        </w:rPr>
        <w:tab/>
        <w:t>Thank you for choosing the Downey Arts Coalition as a potential partner on your art endeavors. The arts are just as important today as they have always been. We believe there are talented artists in our community ready to burst open the rich cultural scene waiting to be experienced. We are a non-profit, tax-exempt, volunteer based organization providing tools and knowledge to our members to stimulate, develop, foster, encourage and promote unique arts experiences in Downey.</w:t>
      </w:r>
    </w:p>
    <w:p w14:paraId="34798315"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Palatino" w:hAnsi="Palatino"/>
        </w:rPr>
      </w:pPr>
    </w:p>
    <w:p w14:paraId="34A685E9"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Palatino" w:hAnsi="Palatino"/>
        </w:rPr>
      </w:pPr>
      <w:r>
        <w:rPr>
          <w:rFonts w:ascii="Palatino" w:hAnsi="Palatino"/>
        </w:rPr>
        <w:tab/>
        <w:t>Please answer the following questions to assist our ongoing efforts to building relationships with the local arts communities:</w:t>
      </w:r>
    </w:p>
    <w:p w14:paraId="736C07D8" w14:textId="77777777" w:rsidR="00826C00" w:rsidRDefault="00826C0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Palatino" w:hAnsi="Palatino"/>
          <w:sz w:val="16"/>
        </w:rPr>
      </w:pPr>
    </w:p>
    <w:p w14:paraId="1275DF42" w14:textId="77777777" w:rsidR="00826C00" w:rsidRDefault="00826C00" w:rsidP="00F300E1">
      <w:pPr>
        <w:pStyle w:val="Body"/>
        <w:rPr>
          <w:rFonts w:ascii="Palatino" w:hAnsi="Palatino"/>
        </w:rPr>
      </w:pPr>
      <w:r>
        <w:rPr>
          <w:rFonts w:ascii="Palatino" w:hAnsi="Palatino"/>
        </w:rPr>
        <w:t xml:space="preserve">How did you hear about the Downey Arts Coalition Project Support Initiative? </w:t>
      </w:r>
    </w:p>
    <w:p w14:paraId="4F02AF22" w14:textId="77777777" w:rsidR="00826C00" w:rsidRDefault="00826C00" w:rsidP="00F300E1">
      <w:pPr>
        <w:pStyle w:val="Body"/>
        <w:rPr>
          <w:rFonts w:ascii="Palatino" w:hAnsi="Palatino"/>
          <w:sz w:val="16"/>
        </w:rPr>
      </w:pPr>
    </w:p>
    <w:p w14:paraId="3505821F" w14:textId="62B35F0F" w:rsidR="00826C00" w:rsidRPr="00F300E1" w:rsidRDefault="00F300E1" w:rsidP="00F300E1">
      <w:pPr>
        <w:pStyle w:val="Body"/>
        <w:tabs>
          <w:tab w:val="left" w:pos="9540"/>
        </w:tabs>
        <w:spacing w:line="264" w:lineRule="auto"/>
        <w:rPr>
          <w:rFonts w:ascii="Palatino" w:hAnsi="Palatino"/>
        </w:rPr>
      </w:pPr>
      <w:r>
        <w:rPr>
          <w:rFonts w:ascii="Palatino" w:eastAsia="AppleMyungjo" w:hAnsi="Palatino"/>
        </w:rPr>
        <w:fldChar w:fldCharType="begin">
          <w:ffData>
            <w:name w:val="DACMember"/>
            <w:enabled/>
            <w:calcOnExit w:val="0"/>
            <w:checkBox>
              <w:sizeAuto/>
              <w:default w:val="0"/>
            </w:checkBox>
          </w:ffData>
        </w:fldChar>
      </w:r>
      <w:bookmarkStart w:id="26" w:name="DACMember"/>
      <w:r>
        <w:rPr>
          <w:rFonts w:ascii="Palatino" w:eastAsia="AppleMyungjo" w:hAnsi="Palatino"/>
        </w:rPr>
        <w:instrText xml:space="preserve"> FORMCHECKBOX </w:instrText>
      </w:r>
      <w:r w:rsidR="00C25D5F">
        <w:rPr>
          <w:rFonts w:ascii="Palatino" w:eastAsia="AppleMyungjo" w:hAnsi="Palatino"/>
        </w:rPr>
      </w:r>
      <w:r>
        <w:rPr>
          <w:rFonts w:ascii="Palatino" w:eastAsia="AppleMyungjo" w:hAnsi="Palatino"/>
        </w:rPr>
        <w:fldChar w:fldCharType="end"/>
      </w:r>
      <w:bookmarkEnd w:id="26"/>
      <w:r>
        <w:rPr>
          <w:rFonts w:ascii="Palatino" w:eastAsia="AppleMyungjo" w:hAnsi="Palatino"/>
        </w:rPr>
        <w:t xml:space="preserve"> I’m a DAC member.     </w:t>
      </w:r>
      <w:r>
        <w:rPr>
          <w:rFonts w:ascii="Palatino" w:eastAsia="AppleMyungjo" w:hAnsi="Palatino"/>
        </w:rPr>
        <w:fldChar w:fldCharType="begin">
          <w:ffData>
            <w:name w:val="TeamDAC"/>
            <w:enabled/>
            <w:calcOnExit w:val="0"/>
            <w:checkBox>
              <w:sizeAuto/>
              <w:default w:val="0"/>
            </w:checkBox>
          </w:ffData>
        </w:fldChar>
      </w:r>
      <w:bookmarkStart w:id="27" w:name="TeamDAC"/>
      <w:r>
        <w:rPr>
          <w:rFonts w:ascii="Palatino" w:eastAsia="AppleMyungjo" w:hAnsi="Palatino"/>
        </w:rPr>
        <w:instrText xml:space="preserve"> FORMCHECKBOX </w:instrText>
      </w:r>
      <w:r w:rsidR="00C25D5F">
        <w:rPr>
          <w:rFonts w:ascii="Palatino" w:eastAsia="AppleMyungjo" w:hAnsi="Palatino"/>
        </w:rPr>
      </w:r>
      <w:r>
        <w:rPr>
          <w:rFonts w:ascii="Palatino" w:eastAsia="AppleMyungjo" w:hAnsi="Palatino"/>
        </w:rPr>
        <w:fldChar w:fldCharType="end"/>
      </w:r>
      <w:bookmarkEnd w:id="27"/>
      <w:r>
        <w:rPr>
          <w:rFonts w:ascii="Palatino" w:eastAsia="AppleMyungjo" w:hAnsi="Palatino"/>
        </w:rPr>
        <w:t xml:space="preserve"> </w:t>
      </w:r>
      <w:r w:rsidR="00826C00" w:rsidRPr="00F300E1">
        <w:rPr>
          <w:rFonts w:ascii="Palatino" w:eastAsia="AppleMyungjo" w:hAnsi="Palatino"/>
        </w:rPr>
        <w:t xml:space="preserve">A person on my team is a DAC member. </w:t>
      </w:r>
      <w:r>
        <w:rPr>
          <w:rFonts w:ascii="Palatino" w:hAnsi="Palatino"/>
          <w:u w:val="single"/>
        </w:rPr>
        <w:fldChar w:fldCharType="begin">
          <w:ffData>
            <w:name w:val="Text7"/>
            <w:enabled/>
            <w:calcOnExit w:val="0"/>
            <w:textInput/>
          </w:ffData>
        </w:fldChar>
      </w:r>
      <w:bookmarkStart w:id="28" w:name="Text7"/>
      <w:r>
        <w:rPr>
          <w:rFonts w:ascii="Palatino" w:hAnsi="Palatino"/>
          <w:u w:val="single"/>
        </w:rPr>
        <w:instrText xml:space="preserve"> FORMTEXT </w:instrText>
      </w:r>
      <w:r>
        <w:rPr>
          <w:rFonts w:ascii="Palatino" w:hAnsi="Palatino"/>
          <w:u w:val="single"/>
        </w:rPr>
      </w:r>
      <w:r>
        <w:rPr>
          <w:rFonts w:ascii="Palatino" w:hAnsi="Palatino"/>
          <w:u w:val="single"/>
        </w:rPr>
        <w:fldChar w:fldCharType="separate"/>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noProof/>
          <w:u w:val="single"/>
        </w:rPr>
        <w:t> </w:t>
      </w:r>
      <w:r>
        <w:rPr>
          <w:rFonts w:ascii="Palatino" w:hAnsi="Palatino"/>
          <w:u w:val="single"/>
        </w:rPr>
        <w:fldChar w:fldCharType="end"/>
      </w:r>
      <w:bookmarkEnd w:id="28"/>
      <w:r>
        <w:rPr>
          <w:rFonts w:ascii="Palatino" w:hAnsi="Palatino"/>
          <w:u w:val="single"/>
        </w:rPr>
        <w:tab/>
      </w:r>
    </w:p>
    <w:p w14:paraId="35C757D5" w14:textId="2E2AF46F" w:rsidR="00826C00" w:rsidRDefault="00826C00" w:rsidP="00F300E1">
      <w:pPr>
        <w:pStyle w:val="Body"/>
        <w:tabs>
          <w:tab w:val="left" w:pos="9540"/>
        </w:tabs>
        <w:spacing w:line="264" w:lineRule="auto"/>
        <w:rPr>
          <w:rFonts w:ascii="Palatino" w:hAnsi="Palatino"/>
          <w:u w:val="single"/>
        </w:rPr>
      </w:pPr>
      <w:r w:rsidRPr="00F300E1">
        <w:rPr>
          <w:rFonts w:ascii="Palatino" w:hAnsi="Palatino"/>
        </w:rPr>
        <w:t xml:space="preserve">Other: </w:t>
      </w:r>
      <w:r w:rsidR="00F300E1">
        <w:rPr>
          <w:rFonts w:ascii="Palatino" w:hAnsi="Palatino"/>
          <w:u w:val="single"/>
        </w:rPr>
        <w:fldChar w:fldCharType="begin">
          <w:ffData>
            <w:name w:val="HearAbout"/>
            <w:enabled/>
            <w:calcOnExit w:val="0"/>
            <w:textInput/>
          </w:ffData>
        </w:fldChar>
      </w:r>
      <w:bookmarkStart w:id="29" w:name="HearAbout"/>
      <w:r w:rsidR="00F300E1">
        <w:rPr>
          <w:rFonts w:ascii="Palatino" w:hAnsi="Palatino"/>
          <w:u w:val="single"/>
        </w:rPr>
        <w:instrText xml:space="preserve"> FORMTEXT </w:instrText>
      </w:r>
      <w:r w:rsidR="00F300E1">
        <w:rPr>
          <w:rFonts w:ascii="Palatino" w:hAnsi="Palatino"/>
          <w:u w:val="single"/>
        </w:rPr>
      </w:r>
      <w:r w:rsidR="00F300E1">
        <w:rPr>
          <w:rFonts w:ascii="Palatino" w:hAnsi="Palatino"/>
          <w:u w:val="single"/>
        </w:rPr>
        <w:fldChar w:fldCharType="separate"/>
      </w:r>
      <w:r w:rsidR="00F300E1">
        <w:rPr>
          <w:rFonts w:ascii="Palatino" w:hAnsi="Palatino"/>
          <w:noProof/>
          <w:u w:val="single"/>
        </w:rPr>
        <w:t> </w:t>
      </w:r>
      <w:r w:rsidR="00F300E1">
        <w:rPr>
          <w:rFonts w:ascii="Palatino" w:hAnsi="Palatino"/>
          <w:noProof/>
          <w:u w:val="single"/>
        </w:rPr>
        <w:t> </w:t>
      </w:r>
      <w:r w:rsidR="00F300E1">
        <w:rPr>
          <w:rFonts w:ascii="Palatino" w:hAnsi="Palatino"/>
          <w:noProof/>
          <w:u w:val="single"/>
        </w:rPr>
        <w:t> </w:t>
      </w:r>
      <w:r w:rsidR="00F300E1">
        <w:rPr>
          <w:rFonts w:ascii="Palatino" w:hAnsi="Palatino"/>
          <w:noProof/>
          <w:u w:val="single"/>
        </w:rPr>
        <w:t> </w:t>
      </w:r>
      <w:r w:rsidR="00F300E1">
        <w:rPr>
          <w:rFonts w:ascii="Palatino" w:hAnsi="Palatino"/>
          <w:noProof/>
          <w:u w:val="single"/>
        </w:rPr>
        <w:t> </w:t>
      </w:r>
      <w:r w:rsidR="00F300E1">
        <w:rPr>
          <w:rFonts w:ascii="Palatino" w:hAnsi="Palatino"/>
          <w:u w:val="single"/>
        </w:rPr>
        <w:fldChar w:fldCharType="end"/>
      </w:r>
      <w:bookmarkEnd w:id="29"/>
      <w:r w:rsidR="00F300E1">
        <w:rPr>
          <w:rFonts w:ascii="Palatino" w:hAnsi="Palatino"/>
          <w:u w:val="single"/>
        </w:rPr>
        <w:tab/>
      </w:r>
    </w:p>
    <w:p w14:paraId="3A7948A5" w14:textId="77777777" w:rsidR="00F300E1" w:rsidRPr="00F300E1" w:rsidRDefault="00F300E1" w:rsidP="00F300E1">
      <w:pPr>
        <w:pStyle w:val="Body"/>
        <w:tabs>
          <w:tab w:val="left" w:pos="9540"/>
        </w:tabs>
        <w:spacing w:line="264" w:lineRule="auto"/>
        <w:rPr>
          <w:rFonts w:ascii="Palatino" w:hAnsi="Palatino"/>
          <w:u w:val="single"/>
        </w:rPr>
      </w:pPr>
    </w:p>
    <w:p w14:paraId="3B81453F" w14:textId="77777777" w:rsidR="00826C00" w:rsidRPr="00F300E1" w:rsidRDefault="00826C00" w:rsidP="00F300E1">
      <w:pPr>
        <w:pStyle w:val="Body"/>
        <w:spacing w:line="264" w:lineRule="auto"/>
        <w:rPr>
          <w:rFonts w:ascii="Palatino" w:hAnsi="Palatino"/>
        </w:rPr>
      </w:pPr>
      <w:r w:rsidRPr="00F300E1">
        <w:rPr>
          <w:rFonts w:ascii="Palatino" w:hAnsi="Palatino"/>
        </w:rPr>
        <w:t>Have you attended any Downey Arts Coalition sponsored events in the past?</w:t>
      </w:r>
    </w:p>
    <w:p w14:paraId="76A45184" w14:textId="7BC0E35A" w:rsidR="00444109" w:rsidRDefault="00F300E1" w:rsidP="00F300E1">
      <w:pPr>
        <w:pStyle w:val="Body"/>
        <w:tabs>
          <w:tab w:val="left" w:pos="9540"/>
        </w:tabs>
        <w:spacing w:line="264" w:lineRule="auto"/>
        <w:rPr>
          <w:rFonts w:ascii="Palatino" w:hAnsi="Palatino"/>
          <w:u w:val="single"/>
        </w:rPr>
      </w:pPr>
      <w:r>
        <w:rPr>
          <w:rFonts w:ascii="Palatino" w:eastAsia="AppleMyungjo" w:hAnsi="Palatino"/>
        </w:rPr>
        <w:fldChar w:fldCharType="begin">
          <w:ffData>
            <w:name w:val="NoEvents"/>
            <w:enabled/>
            <w:calcOnExit w:val="0"/>
            <w:checkBox>
              <w:sizeAuto/>
              <w:default w:val="0"/>
            </w:checkBox>
          </w:ffData>
        </w:fldChar>
      </w:r>
      <w:bookmarkStart w:id="30" w:name="NoEvents"/>
      <w:r>
        <w:rPr>
          <w:rFonts w:ascii="Palatino" w:eastAsia="AppleMyungjo" w:hAnsi="Palatino"/>
        </w:rPr>
        <w:instrText xml:space="preserve"> FORMCHECKBOX </w:instrText>
      </w:r>
      <w:r w:rsidR="00C25D5F">
        <w:rPr>
          <w:rFonts w:ascii="Palatino" w:eastAsia="AppleMyungjo" w:hAnsi="Palatino"/>
        </w:rPr>
      </w:r>
      <w:r>
        <w:rPr>
          <w:rFonts w:ascii="Palatino" w:eastAsia="AppleMyungjo" w:hAnsi="Palatino"/>
        </w:rPr>
        <w:fldChar w:fldCharType="end"/>
      </w:r>
      <w:bookmarkEnd w:id="30"/>
      <w:r>
        <w:rPr>
          <w:rFonts w:ascii="Palatino" w:eastAsia="AppleMyungjo" w:hAnsi="Palatino"/>
        </w:rPr>
        <w:t xml:space="preserve"> No, not yet.     </w:t>
      </w:r>
      <w:r w:rsidR="00826C00" w:rsidRPr="00F300E1">
        <w:rPr>
          <w:rFonts w:ascii="Palatino" w:eastAsia="AppleMyungjo" w:hAnsi="Palatino"/>
        </w:rPr>
        <w:t xml:space="preserve">Yes </w:t>
      </w:r>
      <w:r w:rsidR="00826C00" w:rsidRPr="00F300E1">
        <w:rPr>
          <w:rFonts w:ascii="Palatino" w:hAnsi="Palatino"/>
          <w:i/>
        </w:rPr>
        <w:t>(please list</w:t>
      </w:r>
      <w:r>
        <w:rPr>
          <w:rFonts w:ascii="Palatino" w:hAnsi="Palatino"/>
          <w:i/>
        </w:rPr>
        <w:t xml:space="preserve">): </w:t>
      </w:r>
      <w:r>
        <w:rPr>
          <w:rFonts w:ascii="Palatino" w:hAnsi="Palatino"/>
          <w:i/>
          <w:u w:val="single"/>
        </w:rPr>
        <w:fldChar w:fldCharType="begin">
          <w:ffData>
            <w:name w:val="PastEvents"/>
            <w:enabled/>
            <w:calcOnExit w:val="0"/>
            <w:textInput/>
          </w:ffData>
        </w:fldChar>
      </w:r>
      <w:bookmarkStart w:id="31" w:name="PastEvents"/>
      <w:r>
        <w:rPr>
          <w:rFonts w:ascii="Palatino" w:hAnsi="Palatino"/>
          <w:i/>
          <w:u w:val="single"/>
        </w:rPr>
        <w:instrText xml:space="preserve"> FORMTEXT </w:instrText>
      </w:r>
      <w:r>
        <w:rPr>
          <w:rFonts w:ascii="Palatino" w:hAnsi="Palatino"/>
          <w:i/>
          <w:u w:val="single"/>
        </w:rPr>
      </w:r>
      <w:r>
        <w:rPr>
          <w:rFonts w:ascii="Palatino" w:hAnsi="Palatino"/>
          <w:i/>
          <w:u w:val="single"/>
        </w:rPr>
        <w:fldChar w:fldCharType="separate"/>
      </w:r>
      <w:r>
        <w:rPr>
          <w:rFonts w:ascii="Palatino" w:hAnsi="Palatino"/>
          <w:i/>
          <w:noProof/>
          <w:u w:val="single"/>
        </w:rPr>
        <w:t> </w:t>
      </w:r>
      <w:r>
        <w:rPr>
          <w:rFonts w:ascii="Palatino" w:hAnsi="Palatino"/>
          <w:i/>
          <w:noProof/>
          <w:u w:val="single"/>
        </w:rPr>
        <w:t> </w:t>
      </w:r>
      <w:r>
        <w:rPr>
          <w:rFonts w:ascii="Palatino" w:hAnsi="Palatino"/>
          <w:i/>
          <w:noProof/>
          <w:u w:val="single"/>
        </w:rPr>
        <w:t> </w:t>
      </w:r>
      <w:r>
        <w:rPr>
          <w:rFonts w:ascii="Palatino" w:hAnsi="Palatino"/>
          <w:i/>
          <w:noProof/>
          <w:u w:val="single"/>
        </w:rPr>
        <w:t> </w:t>
      </w:r>
      <w:r>
        <w:rPr>
          <w:rFonts w:ascii="Palatino" w:hAnsi="Palatino"/>
          <w:i/>
          <w:noProof/>
          <w:u w:val="single"/>
        </w:rPr>
        <w:t> </w:t>
      </w:r>
      <w:r>
        <w:rPr>
          <w:rFonts w:ascii="Palatino" w:hAnsi="Palatino"/>
          <w:i/>
          <w:u w:val="single"/>
        </w:rPr>
        <w:fldChar w:fldCharType="end"/>
      </w:r>
      <w:bookmarkEnd w:id="31"/>
      <w:r>
        <w:rPr>
          <w:rFonts w:ascii="Palatino" w:hAnsi="Palatino"/>
          <w:i/>
          <w:u w:val="single"/>
        </w:rPr>
        <w:tab/>
      </w:r>
    </w:p>
    <w:p w14:paraId="37FAE29C" w14:textId="77777777" w:rsidR="00444109" w:rsidRDefault="00444109" w:rsidP="00F300E1">
      <w:pPr>
        <w:pStyle w:val="Body"/>
        <w:tabs>
          <w:tab w:val="left" w:pos="9540"/>
        </w:tabs>
        <w:spacing w:line="264" w:lineRule="auto"/>
        <w:rPr>
          <w:rFonts w:ascii="Palatino" w:hAnsi="Palatino"/>
          <w:u w:val="single"/>
        </w:rPr>
      </w:pPr>
    </w:p>
    <w:p w14:paraId="694A4492" w14:textId="2AFDA945" w:rsidR="00826C00" w:rsidRPr="00444109" w:rsidRDefault="00444109" w:rsidP="00F300E1">
      <w:pPr>
        <w:pStyle w:val="Body"/>
        <w:tabs>
          <w:tab w:val="left" w:pos="9540"/>
        </w:tabs>
        <w:spacing w:line="264" w:lineRule="auto"/>
        <w:rPr>
          <w:rFonts w:ascii="Palatino" w:hAnsi="Palatino"/>
        </w:rPr>
      </w:pPr>
      <w:r w:rsidRPr="00444109">
        <w:rPr>
          <w:rFonts w:ascii="Palatino" w:hAnsi="Palatino"/>
        </w:rPr>
        <w:t xml:space="preserve">Please email the completed form to </w:t>
      </w:r>
      <w:hyperlink r:id="rId9" w:history="1">
        <w:r w:rsidRPr="00444109">
          <w:rPr>
            <w:rStyle w:val="Hyperlink"/>
            <w:rFonts w:ascii="Palatino" w:hAnsi="Palatino"/>
            <w:color w:val="auto"/>
          </w:rPr>
          <w:t>contact@downeyarts.org</w:t>
        </w:r>
      </w:hyperlink>
      <w:r w:rsidR="00F300E1" w:rsidRPr="00444109">
        <w:rPr>
          <w:rFonts w:ascii="Palatino" w:hAnsi="Palatino"/>
          <w:i/>
        </w:rPr>
        <w:tab/>
      </w:r>
    </w:p>
    <w:p w14:paraId="79C22DCD" w14:textId="77777777" w:rsidR="00F300E1" w:rsidRDefault="00F300E1" w:rsidP="00F300E1">
      <w:pPr>
        <w:pStyle w:val="Body"/>
        <w:spacing w:line="264" w:lineRule="auto"/>
        <w:rPr>
          <w:rFonts w:ascii="Times New Roman" w:eastAsia="Times New Roman" w:hAnsi="Times New Roman"/>
          <w:color w:val="auto"/>
          <w:sz w:val="14"/>
          <w:lang w:bidi="x-none"/>
        </w:rPr>
      </w:pPr>
    </w:p>
    <w:p w14:paraId="61358834" w14:textId="25E26826" w:rsidR="00826C00" w:rsidRPr="00F300E1" w:rsidRDefault="00F300E1" w:rsidP="00F300E1">
      <w:pPr>
        <w:pStyle w:val="Body"/>
        <w:spacing w:line="264" w:lineRule="auto"/>
        <w:rPr>
          <w:rFonts w:ascii="Times New Roman" w:eastAsia="Times New Roman" w:hAnsi="Times New Roman"/>
          <w:color w:val="auto"/>
          <w:sz w:val="14"/>
          <w:lang w:bidi="x-none"/>
        </w:rPr>
      </w:pPr>
      <w:proofErr w:type="gramStart"/>
      <w:r w:rsidRPr="00F300E1">
        <w:rPr>
          <w:rFonts w:ascii="Times New Roman" w:eastAsia="Times New Roman" w:hAnsi="Times New Roman"/>
          <w:color w:val="auto"/>
          <w:sz w:val="14"/>
          <w:lang w:bidi="x-none"/>
        </w:rPr>
        <w:t>updated</w:t>
      </w:r>
      <w:proofErr w:type="gramEnd"/>
      <w:r w:rsidRPr="00F300E1">
        <w:rPr>
          <w:rFonts w:ascii="Times New Roman" w:eastAsia="Times New Roman" w:hAnsi="Times New Roman"/>
          <w:color w:val="auto"/>
          <w:sz w:val="14"/>
          <w:lang w:bidi="x-none"/>
        </w:rPr>
        <w:t xml:space="preserve"> 9/12/16</w:t>
      </w:r>
    </w:p>
    <w:sectPr w:rsidR="00826C00" w:rsidRPr="00F300E1" w:rsidSect="00210983">
      <w:headerReference w:type="even" r:id="rId10"/>
      <w:headerReference w:type="default" r:id="rId11"/>
      <w:footerReference w:type="default" r:id="rId12"/>
      <w:headerReference w:type="first" r:id="rId13"/>
      <w:pgSz w:w="12240" w:h="15840"/>
      <w:pgMar w:top="2070" w:right="1080" w:bottom="1440" w:left="1440" w:header="81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32DAF" w14:textId="77777777" w:rsidR="00BE3C68" w:rsidRDefault="00BE3C68">
      <w:r>
        <w:separator/>
      </w:r>
    </w:p>
  </w:endnote>
  <w:endnote w:type="continuationSeparator" w:id="0">
    <w:p w14:paraId="64BC04DF" w14:textId="77777777" w:rsidR="00BE3C68" w:rsidRDefault="00BE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Abadi MT Condensed Light">
    <w:panose1 w:val="020B0306030101010103"/>
    <w:charset w:val="00"/>
    <w:family w:val="auto"/>
    <w:pitch w:val="variable"/>
    <w:sig w:usb0="00000003" w:usb1="00000000" w:usb2="00000000" w:usb3="00000000" w:csb0="00000001" w:csb1="00000000"/>
  </w:font>
  <w:font w:name="AppleMyungjo">
    <w:panose1 w:val="02000500000000000000"/>
    <w:charset w:val="4F"/>
    <w:family w:val="auto"/>
    <w:pitch w:val="variable"/>
    <w:sig w:usb0="00000801" w:usb1="09060000" w:usb2="00000010" w:usb3="00000000" w:csb0="00080020" w:csb1="00000000"/>
  </w:font>
  <w:font w:name="League Gothic Regular">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8AEE" w14:textId="77777777" w:rsidR="00BE3C68" w:rsidRPr="008F102A" w:rsidRDefault="00BE3C68" w:rsidP="008F102A">
    <w:pPr>
      <w:pStyle w:val="Footer"/>
      <w:jc w:val="center"/>
      <w:rPr>
        <w:rFonts w:ascii="Abadi MT Condensed Light" w:hAnsi="Abadi MT Condensed Light"/>
        <w:color w:val="7F7F7F" w:themeColor="text1" w:themeTint="80"/>
        <w:sz w:val="22"/>
      </w:rPr>
    </w:pPr>
    <w:r w:rsidRPr="008F102A">
      <w:rPr>
        <w:rFonts w:ascii="Abadi MT Condensed Light" w:hAnsi="Abadi MT Condensed Light"/>
        <w:color w:val="7F7F7F" w:themeColor="text1" w:themeTint="80"/>
        <w:sz w:val="22"/>
      </w:rPr>
      <w:t>DOWNEY ARTS COALITION – P.O. BOX 5072 DOWNEY, CA 90241 – (562) 419-ARTS – CONTACT@DOWNEYARTS.ORG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713B2" w14:textId="77777777" w:rsidR="00BE3C68" w:rsidRDefault="00BE3C68">
      <w:r>
        <w:separator/>
      </w:r>
    </w:p>
  </w:footnote>
  <w:footnote w:type="continuationSeparator" w:id="0">
    <w:p w14:paraId="450D1288" w14:textId="77777777" w:rsidR="00BE3C68" w:rsidRDefault="00BE3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C8F8" w14:textId="77777777" w:rsidR="00BE3C68" w:rsidRDefault="00BE3C68">
    <w:pPr>
      <w:pStyle w:val="HeaderFooter"/>
      <w:jc w:val="right"/>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FA84" w14:textId="77777777" w:rsidR="00BE3C68" w:rsidRDefault="00BE3C68" w:rsidP="00210983">
    <w:pPr>
      <w:pStyle w:val="Header"/>
      <w:tabs>
        <w:tab w:val="clear" w:pos="8640"/>
        <w:tab w:val="right" w:pos="9360"/>
      </w:tabs>
      <w:ind w:left="-108"/>
    </w:pPr>
    <w:r>
      <w:rPr>
        <w:noProof/>
      </w:rPr>
      <w:drawing>
        <wp:anchor distT="0" distB="0" distL="114300" distR="114300" simplePos="0" relativeHeight="251661312" behindDoc="0" locked="0" layoutInCell="1" allowOverlap="1" wp14:anchorId="6FC0BC8D" wp14:editId="500E5359">
          <wp:simplePos x="0" y="0"/>
          <wp:positionH relativeFrom="column">
            <wp:posOffset>-3810</wp:posOffset>
          </wp:positionH>
          <wp:positionV relativeFrom="paragraph">
            <wp:posOffset>0</wp:posOffset>
          </wp:positionV>
          <wp:extent cx="1766570" cy="6318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B549F" w14:textId="77777777" w:rsidR="00BE3C68" w:rsidRDefault="00BE3C68" w:rsidP="00210983">
    <w:pPr>
      <w:pStyle w:val="Header"/>
      <w:tabs>
        <w:tab w:val="clear" w:pos="8640"/>
        <w:tab w:val="right" w:pos="9360"/>
      </w:tabs>
      <w:spacing w:after="120"/>
      <w:ind w:left="-115"/>
      <w:rPr>
        <w:rFonts w:ascii="League Gothic Regular" w:hAnsi="League Gothic Regular"/>
      </w:rPr>
    </w:pPr>
    <w:r w:rsidRPr="00714E45">
      <w:rPr>
        <w:rFonts w:ascii="League Gothic Regular" w:hAnsi="League Gothic Regular"/>
      </w:rPr>
      <w:tab/>
    </w:r>
    <w:r>
      <w:rPr>
        <w:rFonts w:ascii="League Gothic Regular" w:hAnsi="League Gothic Regular"/>
      </w:rPr>
      <w:tab/>
    </w:r>
  </w:p>
  <w:p w14:paraId="5A4A3A37" w14:textId="77777777" w:rsidR="00BE3C68" w:rsidRPr="0061405B" w:rsidRDefault="00BE3C68" w:rsidP="00210983">
    <w:pPr>
      <w:pStyle w:val="Header"/>
      <w:tabs>
        <w:tab w:val="clear" w:pos="8640"/>
        <w:tab w:val="right" w:pos="9360"/>
      </w:tabs>
      <w:ind w:left="-108"/>
      <w:jc w:val="right"/>
      <w:rPr>
        <w:rFonts w:ascii="Abadi MT Condensed Light" w:hAnsi="Abadi MT Condensed Light"/>
        <w:b/>
        <w:color w:val="7F7F7F" w:themeColor="text1" w:themeTint="80"/>
      </w:rPr>
    </w:pPr>
    <w:r w:rsidRPr="009A50A5">
      <w:rPr>
        <w:rFonts w:ascii="Abadi MT Condensed Light" w:hAnsi="Abadi MT Condensed Light"/>
      </w:rPr>
      <w:tab/>
    </w:r>
    <w:r w:rsidRPr="00210983">
      <w:rPr>
        <w:rFonts w:ascii="Abadi MT Condensed Light" w:hAnsi="Abadi MT Condensed Light"/>
        <w:color w:val="7F7F7F" w:themeColor="text1" w:themeTint="80"/>
      </w:rPr>
      <w:t xml:space="preserve">   </w:t>
    </w:r>
    <w:r w:rsidRPr="0061405B">
      <w:rPr>
        <w:rFonts w:ascii="Abadi MT Condensed Light" w:hAnsi="Abadi MT Condensed Light"/>
        <w:b/>
        <w:color w:val="7F7F7F" w:themeColor="text1" w:themeTint="80"/>
      </w:rPr>
      <w:t xml:space="preserve">ART   THEATRE   MUSIC   FILM   POETRY  </w:t>
    </w:r>
  </w:p>
  <w:p w14:paraId="6CA843BE" w14:textId="77777777" w:rsidR="00BE3C68" w:rsidRDefault="00BE3C68">
    <w:pPr>
      <w:pStyle w:val="HeaderFooter"/>
      <w:jc w:val="right"/>
      <w:rPr>
        <w:rFonts w:ascii="Times New Roman" w:eastAsia="Times New Roman" w:hAnsi="Times New Roman"/>
        <w:color w:val="auto"/>
        <w:lang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06D1" w14:textId="77777777" w:rsidR="00BE3C68" w:rsidRDefault="00BE3C68" w:rsidP="00210983">
    <w:pPr>
      <w:pStyle w:val="Header"/>
      <w:tabs>
        <w:tab w:val="clear" w:pos="8640"/>
        <w:tab w:val="right" w:pos="9360"/>
      </w:tabs>
      <w:ind w:left="-108"/>
    </w:pPr>
    <w:r>
      <w:rPr>
        <w:noProof/>
      </w:rPr>
      <w:drawing>
        <wp:anchor distT="0" distB="0" distL="114300" distR="114300" simplePos="0" relativeHeight="251659264" behindDoc="0" locked="0" layoutInCell="1" allowOverlap="1" wp14:anchorId="50A06D59" wp14:editId="358FDE60">
          <wp:simplePos x="0" y="0"/>
          <wp:positionH relativeFrom="column">
            <wp:posOffset>-3810</wp:posOffset>
          </wp:positionH>
          <wp:positionV relativeFrom="paragraph">
            <wp:posOffset>0</wp:posOffset>
          </wp:positionV>
          <wp:extent cx="1766570" cy="631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3520D" w14:textId="77777777" w:rsidR="00BE3C68" w:rsidRDefault="00BE3C68" w:rsidP="00210983">
    <w:pPr>
      <w:pStyle w:val="Header"/>
      <w:tabs>
        <w:tab w:val="clear" w:pos="8640"/>
        <w:tab w:val="right" w:pos="9360"/>
      </w:tabs>
      <w:spacing w:after="120"/>
      <w:ind w:left="-115"/>
      <w:rPr>
        <w:rFonts w:ascii="League Gothic Regular" w:hAnsi="League Gothic Regular"/>
      </w:rPr>
    </w:pPr>
    <w:r w:rsidRPr="00714E45">
      <w:rPr>
        <w:rFonts w:ascii="League Gothic Regular" w:hAnsi="League Gothic Regular"/>
      </w:rPr>
      <w:tab/>
    </w:r>
    <w:r>
      <w:rPr>
        <w:rFonts w:ascii="League Gothic Regular" w:hAnsi="League Gothic Regular"/>
      </w:rPr>
      <w:tab/>
    </w:r>
  </w:p>
  <w:p w14:paraId="565F7332" w14:textId="77777777" w:rsidR="00BE3C68" w:rsidRPr="00210983" w:rsidRDefault="00BE3C68" w:rsidP="00210983">
    <w:pPr>
      <w:pStyle w:val="Header"/>
      <w:tabs>
        <w:tab w:val="clear" w:pos="8640"/>
        <w:tab w:val="right" w:pos="9360"/>
      </w:tabs>
      <w:ind w:left="-108"/>
      <w:jc w:val="right"/>
      <w:rPr>
        <w:rFonts w:ascii="Abadi MT Condensed Light" w:hAnsi="Abadi MT Condensed Light"/>
        <w:color w:val="808080"/>
      </w:rPr>
    </w:pPr>
    <w:r w:rsidRPr="009A50A5">
      <w:rPr>
        <w:rFonts w:ascii="Abadi MT Condensed Light" w:hAnsi="Abadi MT Condensed Light"/>
      </w:rPr>
      <w:tab/>
      <w:t xml:space="preserve">   </w:t>
    </w:r>
    <w:r w:rsidRPr="00210983">
      <w:rPr>
        <w:rFonts w:ascii="Abadi MT Condensed Light" w:hAnsi="Abadi MT Condensed Light"/>
        <w:color w:val="808080"/>
      </w:rPr>
      <w:t xml:space="preserve">ART   THEATRE   MUSIC   FILM   POETRY  </w:t>
    </w:r>
  </w:p>
  <w:p w14:paraId="26D32107" w14:textId="77777777" w:rsidR="00BE3C68" w:rsidRDefault="00BE3C68">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00"/>
        </w:tabs>
        <w:ind w:left="300" w:firstLine="0"/>
      </w:pPr>
      <w:rPr>
        <w:rFonts w:hint="default"/>
        <w:position w:val="0"/>
      </w:rPr>
    </w:lvl>
    <w:lvl w:ilvl="1">
      <w:start w:val="1"/>
      <w:numFmt w:val="bullet"/>
      <w:lvlText w:val="☐"/>
      <w:lvlJc w:val="left"/>
      <w:pPr>
        <w:tabs>
          <w:tab w:val="num" w:pos="300"/>
        </w:tabs>
        <w:ind w:left="300" w:firstLine="720"/>
      </w:pPr>
      <w:rPr>
        <w:rFonts w:hint="default"/>
        <w:position w:val="0"/>
      </w:rPr>
    </w:lvl>
    <w:lvl w:ilvl="2">
      <w:start w:val="1"/>
      <w:numFmt w:val="bullet"/>
      <w:lvlText w:val="☐"/>
      <w:lvlJc w:val="left"/>
      <w:pPr>
        <w:tabs>
          <w:tab w:val="num" w:pos="300"/>
        </w:tabs>
        <w:ind w:left="300" w:firstLine="1440"/>
      </w:pPr>
      <w:rPr>
        <w:rFonts w:hint="default"/>
        <w:position w:val="0"/>
      </w:rPr>
    </w:lvl>
    <w:lvl w:ilvl="3">
      <w:start w:val="1"/>
      <w:numFmt w:val="bullet"/>
      <w:lvlText w:val="☐"/>
      <w:lvlJc w:val="left"/>
      <w:pPr>
        <w:tabs>
          <w:tab w:val="num" w:pos="300"/>
        </w:tabs>
        <w:ind w:left="300" w:firstLine="2160"/>
      </w:pPr>
      <w:rPr>
        <w:rFonts w:hint="default"/>
        <w:position w:val="0"/>
      </w:rPr>
    </w:lvl>
    <w:lvl w:ilvl="4">
      <w:start w:val="1"/>
      <w:numFmt w:val="bullet"/>
      <w:lvlText w:val="☐"/>
      <w:lvlJc w:val="left"/>
      <w:pPr>
        <w:tabs>
          <w:tab w:val="num" w:pos="300"/>
        </w:tabs>
        <w:ind w:left="300" w:firstLine="2880"/>
      </w:pPr>
      <w:rPr>
        <w:rFonts w:hint="default"/>
        <w:position w:val="0"/>
      </w:rPr>
    </w:lvl>
    <w:lvl w:ilvl="5">
      <w:start w:val="1"/>
      <w:numFmt w:val="bullet"/>
      <w:lvlText w:val="☐"/>
      <w:lvlJc w:val="left"/>
      <w:pPr>
        <w:tabs>
          <w:tab w:val="num" w:pos="300"/>
        </w:tabs>
        <w:ind w:left="300" w:firstLine="3600"/>
      </w:pPr>
      <w:rPr>
        <w:rFonts w:hint="default"/>
        <w:position w:val="0"/>
      </w:rPr>
    </w:lvl>
    <w:lvl w:ilvl="6">
      <w:start w:val="1"/>
      <w:numFmt w:val="bullet"/>
      <w:lvlText w:val="☐"/>
      <w:lvlJc w:val="left"/>
      <w:pPr>
        <w:tabs>
          <w:tab w:val="num" w:pos="300"/>
        </w:tabs>
        <w:ind w:left="300" w:firstLine="4320"/>
      </w:pPr>
      <w:rPr>
        <w:rFonts w:hint="default"/>
        <w:position w:val="0"/>
      </w:rPr>
    </w:lvl>
    <w:lvl w:ilvl="7">
      <w:start w:val="1"/>
      <w:numFmt w:val="bullet"/>
      <w:lvlText w:val="☐"/>
      <w:lvlJc w:val="left"/>
      <w:pPr>
        <w:tabs>
          <w:tab w:val="num" w:pos="300"/>
        </w:tabs>
        <w:ind w:left="300" w:firstLine="5040"/>
      </w:pPr>
      <w:rPr>
        <w:rFonts w:hint="default"/>
        <w:position w:val="0"/>
      </w:rPr>
    </w:lvl>
    <w:lvl w:ilvl="8">
      <w:start w:val="1"/>
      <w:numFmt w:val="bullet"/>
      <w:lvlText w:val="☐"/>
      <w:lvlJc w:val="left"/>
      <w:pPr>
        <w:tabs>
          <w:tab w:val="num" w:pos="300"/>
        </w:tabs>
        <w:ind w:left="30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300"/>
        </w:tabs>
        <w:ind w:left="300" w:firstLine="0"/>
      </w:pPr>
      <w:rPr>
        <w:rFonts w:hint="default"/>
        <w:position w:val="0"/>
      </w:rPr>
    </w:lvl>
    <w:lvl w:ilvl="1">
      <w:start w:val="1"/>
      <w:numFmt w:val="bullet"/>
      <w:lvlText w:val="☐"/>
      <w:lvlJc w:val="left"/>
      <w:pPr>
        <w:tabs>
          <w:tab w:val="num" w:pos="300"/>
        </w:tabs>
        <w:ind w:left="300" w:firstLine="720"/>
      </w:pPr>
      <w:rPr>
        <w:rFonts w:hint="default"/>
        <w:position w:val="0"/>
      </w:rPr>
    </w:lvl>
    <w:lvl w:ilvl="2">
      <w:start w:val="1"/>
      <w:numFmt w:val="bullet"/>
      <w:lvlText w:val="☐"/>
      <w:lvlJc w:val="left"/>
      <w:pPr>
        <w:tabs>
          <w:tab w:val="num" w:pos="300"/>
        </w:tabs>
        <w:ind w:left="300" w:firstLine="1440"/>
      </w:pPr>
      <w:rPr>
        <w:rFonts w:hint="default"/>
        <w:position w:val="0"/>
      </w:rPr>
    </w:lvl>
    <w:lvl w:ilvl="3">
      <w:start w:val="1"/>
      <w:numFmt w:val="bullet"/>
      <w:lvlText w:val="☐"/>
      <w:lvlJc w:val="left"/>
      <w:pPr>
        <w:tabs>
          <w:tab w:val="num" w:pos="300"/>
        </w:tabs>
        <w:ind w:left="300" w:firstLine="2160"/>
      </w:pPr>
      <w:rPr>
        <w:rFonts w:hint="default"/>
        <w:position w:val="0"/>
      </w:rPr>
    </w:lvl>
    <w:lvl w:ilvl="4">
      <w:start w:val="1"/>
      <w:numFmt w:val="bullet"/>
      <w:lvlText w:val="☐"/>
      <w:lvlJc w:val="left"/>
      <w:pPr>
        <w:tabs>
          <w:tab w:val="num" w:pos="300"/>
        </w:tabs>
        <w:ind w:left="300" w:firstLine="2880"/>
      </w:pPr>
      <w:rPr>
        <w:rFonts w:hint="default"/>
        <w:position w:val="0"/>
      </w:rPr>
    </w:lvl>
    <w:lvl w:ilvl="5">
      <w:start w:val="1"/>
      <w:numFmt w:val="bullet"/>
      <w:lvlText w:val="☐"/>
      <w:lvlJc w:val="left"/>
      <w:pPr>
        <w:tabs>
          <w:tab w:val="num" w:pos="300"/>
        </w:tabs>
        <w:ind w:left="300" w:firstLine="3600"/>
      </w:pPr>
      <w:rPr>
        <w:rFonts w:hint="default"/>
        <w:position w:val="0"/>
      </w:rPr>
    </w:lvl>
    <w:lvl w:ilvl="6">
      <w:start w:val="1"/>
      <w:numFmt w:val="bullet"/>
      <w:lvlText w:val="☐"/>
      <w:lvlJc w:val="left"/>
      <w:pPr>
        <w:tabs>
          <w:tab w:val="num" w:pos="300"/>
        </w:tabs>
        <w:ind w:left="300" w:firstLine="4320"/>
      </w:pPr>
      <w:rPr>
        <w:rFonts w:hint="default"/>
        <w:position w:val="0"/>
      </w:rPr>
    </w:lvl>
    <w:lvl w:ilvl="7">
      <w:start w:val="1"/>
      <w:numFmt w:val="bullet"/>
      <w:lvlText w:val="☐"/>
      <w:lvlJc w:val="left"/>
      <w:pPr>
        <w:tabs>
          <w:tab w:val="num" w:pos="300"/>
        </w:tabs>
        <w:ind w:left="300" w:firstLine="5040"/>
      </w:pPr>
      <w:rPr>
        <w:rFonts w:hint="default"/>
        <w:position w:val="0"/>
      </w:rPr>
    </w:lvl>
    <w:lvl w:ilvl="8">
      <w:start w:val="1"/>
      <w:numFmt w:val="bullet"/>
      <w:lvlText w:val="☐"/>
      <w:lvlJc w:val="left"/>
      <w:pPr>
        <w:tabs>
          <w:tab w:val="num" w:pos="300"/>
        </w:tabs>
        <w:ind w:left="300"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300"/>
        </w:tabs>
        <w:ind w:left="300" w:firstLine="0"/>
      </w:pPr>
      <w:rPr>
        <w:rFonts w:hint="default"/>
        <w:position w:val="0"/>
      </w:rPr>
    </w:lvl>
    <w:lvl w:ilvl="1">
      <w:start w:val="1"/>
      <w:numFmt w:val="bullet"/>
      <w:lvlText w:val="☐"/>
      <w:lvlJc w:val="left"/>
      <w:pPr>
        <w:tabs>
          <w:tab w:val="num" w:pos="300"/>
        </w:tabs>
        <w:ind w:left="300" w:firstLine="720"/>
      </w:pPr>
      <w:rPr>
        <w:rFonts w:hint="default"/>
        <w:position w:val="0"/>
      </w:rPr>
    </w:lvl>
    <w:lvl w:ilvl="2">
      <w:start w:val="1"/>
      <w:numFmt w:val="bullet"/>
      <w:lvlText w:val="☐"/>
      <w:lvlJc w:val="left"/>
      <w:pPr>
        <w:tabs>
          <w:tab w:val="num" w:pos="300"/>
        </w:tabs>
        <w:ind w:left="300" w:firstLine="1440"/>
      </w:pPr>
      <w:rPr>
        <w:rFonts w:hint="default"/>
        <w:position w:val="0"/>
      </w:rPr>
    </w:lvl>
    <w:lvl w:ilvl="3">
      <w:start w:val="1"/>
      <w:numFmt w:val="bullet"/>
      <w:lvlText w:val="☐"/>
      <w:lvlJc w:val="left"/>
      <w:pPr>
        <w:tabs>
          <w:tab w:val="num" w:pos="300"/>
        </w:tabs>
        <w:ind w:left="300" w:firstLine="2160"/>
      </w:pPr>
      <w:rPr>
        <w:rFonts w:hint="default"/>
        <w:position w:val="0"/>
      </w:rPr>
    </w:lvl>
    <w:lvl w:ilvl="4">
      <w:start w:val="1"/>
      <w:numFmt w:val="bullet"/>
      <w:lvlText w:val="☐"/>
      <w:lvlJc w:val="left"/>
      <w:pPr>
        <w:tabs>
          <w:tab w:val="num" w:pos="300"/>
        </w:tabs>
        <w:ind w:left="300" w:firstLine="2880"/>
      </w:pPr>
      <w:rPr>
        <w:rFonts w:hint="default"/>
        <w:position w:val="0"/>
      </w:rPr>
    </w:lvl>
    <w:lvl w:ilvl="5">
      <w:start w:val="1"/>
      <w:numFmt w:val="bullet"/>
      <w:lvlText w:val="☐"/>
      <w:lvlJc w:val="left"/>
      <w:pPr>
        <w:tabs>
          <w:tab w:val="num" w:pos="300"/>
        </w:tabs>
        <w:ind w:left="300" w:firstLine="3600"/>
      </w:pPr>
      <w:rPr>
        <w:rFonts w:hint="default"/>
        <w:position w:val="0"/>
      </w:rPr>
    </w:lvl>
    <w:lvl w:ilvl="6">
      <w:start w:val="1"/>
      <w:numFmt w:val="bullet"/>
      <w:lvlText w:val="☐"/>
      <w:lvlJc w:val="left"/>
      <w:pPr>
        <w:tabs>
          <w:tab w:val="num" w:pos="300"/>
        </w:tabs>
        <w:ind w:left="300" w:firstLine="4320"/>
      </w:pPr>
      <w:rPr>
        <w:rFonts w:hint="default"/>
        <w:position w:val="0"/>
      </w:rPr>
    </w:lvl>
    <w:lvl w:ilvl="7">
      <w:start w:val="1"/>
      <w:numFmt w:val="bullet"/>
      <w:lvlText w:val="☐"/>
      <w:lvlJc w:val="left"/>
      <w:pPr>
        <w:tabs>
          <w:tab w:val="num" w:pos="300"/>
        </w:tabs>
        <w:ind w:left="300" w:firstLine="5040"/>
      </w:pPr>
      <w:rPr>
        <w:rFonts w:hint="default"/>
        <w:position w:val="0"/>
      </w:rPr>
    </w:lvl>
    <w:lvl w:ilvl="8">
      <w:start w:val="1"/>
      <w:numFmt w:val="bullet"/>
      <w:lvlText w:val="☐"/>
      <w:lvlJc w:val="left"/>
      <w:pPr>
        <w:tabs>
          <w:tab w:val="num" w:pos="300"/>
        </w:tabs>
        <w:ind w:left="300" w:firstLine="576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Full" w:cryptAlgorithmClass="hash" w:cryptAlgorithmType="typeAny" w:cryptAlgorithmSid="4" w:cryptSpinCount="100000" w:hash="OsoYJQjmB6u95doJH1bTVodY/4A=" w:salt="G96TDxI31hGT8gjwx2jmW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00"/>
    <w:rsid w:val="00210983"/>
    <w:rsid w:val="002F3070"/>
    <w:rsid w:val="003C77FD"/>
    <w:rsid w:val="00444109"/>
    <w:rsid w:val="005B6431"/>
    <w:rsid w:val="0061405B"/>
    <w:rsid w:val="007B1C8F"/>
    <w:rsid w:val="00826C00"/>
    <w:rsid w:val="008F102A"/>
    <w:rsid w:val="00BE3C68"/>
    <w:rsid w:val="00C25D5F"/>
    <w:rsid w:val="00DC1180"/>
    <w:rsid w:val="00F3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3F65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Footer">
    <w:name w:val="footer"/>
    <w:basedOn w:val="Normal"/>
    <w:link w:val="FooterChar"/>
    <w:locked/>
    <w:rsid w:val="00210983"/>
    <w:pPr>
      <w:tabs>
        <w:tab w:val="center" w:pos="4320"/>
        <w:tab w:val="right" w:pos="8640"/>
      </w:tabs>
    </w:pPr>
  </w:style>
  <w:style w:type="character" w:customStyle="1" w:styleId="FooterChar">
    <w:name w:val="Footer Char"/>
    <w:basedOn w:val="DefaultParagraphFont"/>
    <w:link w:val="Footer"/>
    <w:rsid w:val="00210983"/>
    <w:rPr>
      <w:sz w:val="24"/>
      <w:szCs w:val="24"/>
    </w:rPr>
  </w:style>
  <w:style w:type="paragraph" w:styleId="Header">
    <w:name w:val="header"/>
    <w:basedOn w:val="Normal"/>
    <w:link w:val="HeaderChar"/>
    <w:uiPriority w:val="99"/>
    <w:unhideWhenUsed/>
    <w:locked/>
    <w:rsid w:val="00210983"/>
    <w:pPr>
      <w:tabs>
        <w:tab w:val="center" w:pos="4320"/>
        <w:tab w:val="right" w:pos="8640"/>
      </w:tabs>
    </w:pPr>
    <w:rPr>
      <w:rFonts w:ascii="Cambria" w:eastAsia="ＭＳ 明朝" w:hAnsi="Cambria"/>
    </w:rPr>
  </w:style>
  <w:style w:type="character" w:customStyle="1" w:styleId="HeaderChar">
    <w:name w:val="Header Char"/>
    <w:basedOn w:val="DefaultParagraphFont"/>
    <w:link w:val="Header"/>
    <w:uiPriority w:val="99"/>
    <w:rsid w:val="00210983"/>
    <w:rPr>
      <w:rFonts w:ascii="Cambria" w:eastAsia="ＭＳ 明朝" w:hAnsi="Cambria"/>
      <w:sz w:val="24"/>
      <w:szCs w:val="24"/>
    </w:rPr>
  </w:style>
  <w:style w:type="character" w:styleId="Hyperlink">
    <w:name w:val="Hyperlink"/>
    <w:basedOn w:val="DefaultParagraphFont"/>
    <w:locked/>
    <w:rsid w:val="004441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Footer">
    <w:name w:val="footer"/>
    <w:basedOn w:val="Normal"/>
    <w:link w:val="FooterChar"/>
    <w:locked/>
    <w:rsid w:val="00210983"/>
    <w:pPr>
      <w:tabs>
        <w:tab w:val="center" w:pos="4320"/>
        <w:tab w:val="right" w:pos="8640"/>
      </w:tabs>
    </w:pPr>
  </w:style>
  <w:style w:type="character" w:customStyle="1" w:styleId="FooterChar">
    <w:name w:val="Footer Char"/>
    <w:basedOn w:val="DefaultParagraphFont"/>
    <w:link w:val="Footer"/>
    <w:rsid w:val="00210983"/>
    <w:rPr>
      <w:sz w:val="24"/>
      <w:szCs w:val="24"/>
    </w:rPr>
  </w:style>
  <w:style w:type="paragraph" w:styleId="Header">
    <w:name w:val="header"/>
    <w:basedOn w:val="Normal"/>
    <w:link w:val="HeaderChar"/>
    <w:uiPriority w:val="99"/>
    <w:unhideWhenUsed/>
    <w:locked/>
    <w:rsid w:val="00210983"/>
    <w:pPr>
      <w:tabs>
        <w:tab w:val="center" w:pos="4320"/>
        <w:tab w:val="right" w:pos="8640"/>
      </w:tabs>
    </w:pPr>
    <w:rPr>
      <w:rFonts w:ascii="Cambria" w:eastAsia="ＭＳ 明朝" w:hAnsi="Cambria"/>
    </w:rPr>
  </w:style>
  <w:style w:type="character" w:customStyle="1" w:styleId="HeaderChar">
    <w:name w:val="Header Char"/>
    <w:basedOn w:val="DefaultParagraphFont"/>
    <w:link w:val="Header"/>
    <w:uiPriority w:val="99"/>
    <w:rsid w:val="00210983"/>
    <w:rPr>
      <w:rFonts w:ascii="Cambria" w:eastAsia="ＭＳ 明朝" w:hAnsi="Cambria"/>
      <w:sz w:val="24"/>
      <w:szCs w:val="24"/>
    </w:rPr>
  </w:style>
  <w:style w:type="character" w:styleId="Hyperlink">
    <w:name w:val="Hyperlink"/>
    <w:basedOn w:val="DefaultParagraphFont"/>
    <w:locked/>
    <w:rsid w:val="00444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downeyarts.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7FA1-129C-7B4F-9E95-35D90BA5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700</Words>
  <Characters>3995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Walt Disney Company</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Wahlquist</dc:creator>
  <cp:keywords/>
  <cp:lastModifiedBy>Andrew Wahlquist</cp:lastModifiedBy>
  <cp:revision>8</cp:revision>
  <dcterms:created xsi:type="dcterms:W3CDTF">2016-09-14T07:50:00Z</dcterms:created>
  <dcterms:modified xsi:type="dcterms:W3CDTF">2016-09-14T08:25:00Z</dcterms:modified>
</cp:coreProperties>
</file>